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AAF" w:rsidRPr="00E42FF7" w:rsidRDefault="00092E82" w:rsidP="00007936">
      <w:pPr>
        <w:pStyle w:val="Titolo3"/>
        <w:spacing w:before="0" w:after="360"/>
        <w:ind w:right="423"/>
        <w:jc w:val="right"/>
        <w:rPr>
          <w:rFonts w:ascii="Calibri" w:hAnsi="Calibri" w:cs="Arial"/>
          <w:sz w:val="20"/>
          <w:szCs w:val="20"/>
        </w:rPr>
      </w:pPr>
      <w:r w:rsidRPr="00E42FF7">
        <w:rPr>
          <w:rFonts w:ascii="Calibri" w:hAnsi="Calibri" w:cs="Arial"/>
          <w:sz w:val="20"/>
          <w:szCs w:val="20"/>
        </w:rPr>
        <w:t>Allegato A</w:t>
      </w:r>
    </w:p>
    <w:p w:rsidR="00007936" w:rsidRDefault="00062ADF" w:rsidP="00007936">
      <w:pPr>
        <w:jc w:val="center"/>
        <w:rPr>
          <w:rFonts w:ascii="Calibri" w:hAnsi="Calibri" w:cs="Arial"/>
          <w:b/>
          <w:bCs/>
          <w:sz w:val="20"/>
        </w:rPr>
      </w:pPr>
      <w:r w:rsidRPr="00E42FF7">
        <w:rPr>
          <w:rFonts w:ascii="Calibri" w:hAnsi="Calibri" w:cs="Arial"/>
          <w:b/>
          <w:bCs/>
          <w:sz w:val="20"/>
        </w:rPr>
        <w:t xml:space="preserve">DOMANDA DI ISCRIZIONE E DICHIARAZIONE SOSTITUTIVA </w:t>
      </w:r>
    </w:p>
    <w:p w:rsidR="004F450B" w:rsidRPr="00E42FF7" w:rsidRDefault="000D651D" w:rsidP="00007936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 xml:space="preserve">SHORT LIST </w:t>
      </w:r>
      <w:r w:rsidR="00062ADF" w:rsidRPr="00E42FF7">
        <w:rPr>
          <w:rFonts w:ascii="Calibri" w:hAnsi="Calibri" w:cs="Arial"/>
          <w:b/>
          <w:bCs/>
          <w:sz w:val="20"/>
        </w:rPr>
        <w:t xml:space="preserve">DEL GAL </w:t>
      </w:r>
      <w:r w:rsidR="005B36BB">
        <w:rPr>
          <w:rFonts w:ascii="Calibri" w:hAnsi="Calibri" w:cs="Arial"/>
          <w:b/>
          <w:bCs/>
          <w:sz w:val="20"/>
        </w:rPr>
        <w:t>TERRA DEI TRULLI E DI BARSENTO</w:t>
      </w:r>
    </w:p>
    <w:p w:rsidR="00D97AAF" w:rsidRPr="00E42FF7" w:rsidRDefault="004F450B" w:rsidP="004F450B">
      <w:pPr>
        <w:spacing w:after="360"/>
        <w:jc w:val="center"/>
        <w:rPr>
          <w:rFonts w:ascii="Calibri" w:hAnsi="Calibri" w:cs="Arial"/>
          <w:bCs/>
          <w:sz w:val="20"/>
        </w:rPr>
      </w:pPr>
      <w:r w:rsidRPr="00E42FF7">
        <w:rPr>
          <w:rFonts w:ascii="Calibri" w:hAnsi="Calibri" w:cs="Arial"/>
          <w:bCs/>
          <w:sz w:val="20"/>
        </w:rPr>
        <w:t>(</w:t>
      </w:r>
      <w:r w:rsidR="00FD7543" w:rsidRPr="00E42FF7">
        <w:rPr>
          <w:rFonts w:ascii="Calibri" w:hAnsi="Calibri" w:cs="Arial"/>
          <w:bCs/>
          <w:sz w:val="20"/>
        </w:rPr>
        <w:t>resa ai sensi degli articoli 46, 47 e 48 del D</w:t>
      </w:r>
      <w:r w:rsidRPr="00E42FF7">
        <w:rPr>
          <w:rFonts w:ascii="Calibri" w:hAnsi="Calibri" w:cs="Arial"/>
          <w:bCs/>
          <w:sz w:val="20"/>
        </w:rPr>
        <w:t>.</w:t>
      </w:r>
      <w:r w:rsidR="00FD7543" w:rsidRPr="00E42FF7">
        <w:rPr>
          <w:rFonts w:ascii="Calibri" w:hAnsi="Calibri" w:cs="Arial"/>
          <w:bCs/>
          <w:sz w:val="20"/>
        </w:rPr>
        <w:t>P</w:t>
      </w:r>
      <w:r w:rsidRPr="00E42FF7">
        <w:rPr>
          <w:rFonts w:ascii="Calibri" w:hAnsi="Calibri" w:cs="Arial"/>
          <w:bCs/>
          <w:sz w:val="20"/>
        </w:rPr>
        <w:t>.</w:t>
      </w:r>
      <w:r w:rsidR="00FD7543" w:rsidRPr="00E42FF7">
        <w:rPr>
          <w:rFonts w:ascii="Calibri" w:hAnsi="Calibri" w:cs="Arial"/>
          <w:bCs/>
          <w:sz w:val="20"/>
        </w:rPr>
        <w:t xml:space="preserve">R. </w:t>
      </w:r>
      <w:r w:rsidRPr="00E42FF7">
        <w:rPr>
          <w:rFonts w:ascii="Calibri" w:hAnsi="Calibri" w:cs="Arial"/>
          <w:bCs/>
          <w:sz w:val="20"/>
        </w:rPr>
        <w:t>n</w:t>
      </w:r>
      <w:r w:rsidR="00FD7543" w:rsidRPr="00E42FF7">
        <w:rPr>
          <w:rFonts w:ascii="Calibri" w:hAnsi="Calibri" w:cs="Arial"/>
          <w:bCs/>
          <w:sz w:val="20"/>
        </w:rPr>
        <w:t>. 445/2000</w:t>
      </w:r>
      <w:r w:rsidRPr="00E42FF7">
        <w:rPr>
          <w:rFonts w:ascii="Calibri" w:hAnsi="Calibri" w:cs="Arial"/>
          <w:bCs/>
          <w:sz w:val="20"/>
        </w:rPr>
        <w:t>)</w:t>
      </w:r>
    </w:p>
    <w:p w:rsidR="00B2474D" w:rsidRDefault="00B2474D" w:rsidP="00007936">
      <w:pPr>
        <w:widowControl/>
        <w:spacing w:after="120"/>
        <w:ind w:left="567" w:right="422"/>
        <w:jc w:val="both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>Il sottoscritto</w:t>
      </w:r>
      <w:r w:rsidR="00D97AAF" w:rsidRPr="00C40DC0">
        <w:rPr>
          <w:rFonts w:ascii="Calibri" w:hAnsi="Calibri" w:cs="Arial"/>
          <w:sz w:val="20"/>
        </w:rPr>
        <w:t xml:space="preserve"> ___________</w:t>
      </w:r>
      <w:r w:rsidRPr="00C40DC0">
        <w:rPr>
          <w:rFonts w:ascii="Calibri" w:hAnsi="Calibri" w:cs="Arial"/>
          <w:sz w:val="20"/>
        </w:rPr>
        <w:t>____</w:t>
      </w:r>
      <w:r w:rsidR="00007936">
        <w:rPr>
          <w:rFonts w:ascii="Calibri" w:hAnsi="Calibri" w:cs="Arial"/>
          <w:sz w:val="20"/>
        </w:rPr>
        <w:t>_________</w:t>
      </w:r>
      <w:r w:rsidRPr="00C40DC0">
        <w:rPr>
          <w:rFonts w:ascii="Calibri" w:hAnsi="Calibri" w:cs="Arial"/>
          <w:sz w:val="20"/>
        </w:rPr>
        <w:t>___</w:t>
      </w:r>
      <w:r w:rsidR="00D97AAF" w:rsidRPr="00C40DC0">
        <w:rPr>
          <w:rFonts w:ascii="Calibri" w:hAnsi="Calibri" w:cs="Arial"/>
          <w:sz w:val="20"/>
        </w:rPr>
        <w:t xml:space="preserve"> n</w:t>
      </w:r>
      <w:r w:rsidRPr="00C40DC0">
        <w:rPr>
          <w:rFonts w:ascii="Calibri" w:hAnsi="Calibri" w:cs="Arial"/>
          <w:sz w:val="20"/>
        </w:rPr>
        <w:t>ato a  _______________</w:t>
      </w:r>
      <w:r w:rsidR="00D97AAF" w:rsidRPr="00C40DC0">
        <w:rPr>
          <w:rFonts w:ascii="Calibri" w:hAnsi="Calibri" w:cs="Arial"/>
          <w:sz w:val="20"/>
        </w:rPr>
        <w:t xml:space="preserve"> (</w:t>
      </w:r>
      <w:r w:rsidRPr="00C40DC0">
        <w:rPr>
          <w:rFonts w:ascii="Calibri" w:hAnsi="Calibri" w:cs="Arial"/>
          <w:sz w:val="20"/>
        </w:rPr>
        <w:t>____</w:t>
      </w:r>
      <w:r w:rsidR="00D97AAF" w:rsidRPr="00C40DC0">
        <w:rPr>
          <w:rFonts w:ascii="Calibri" w:hAnsi="Calibri" w:cs="Arial"/>
          <w:sz w:val="20"/>
        </w:rPr>
        <w:t>)</w:t>
      </w:r>
      <w:r w:rsidRPr="00C40DC0">
        <w:rPr>
          <w:rFonts w:ascii="Calibri" w:hAnsi="Calibri" w:cs="Arial"/>
          <w:sz w:val="20"/>
        </w:rPr>
        <w:t>,</w:t>
      </w:r>
      <w:r w:rsidR="00D97AAF" w:rsidRPr="00C40DC0">
        <w:rPr>
          <w:rFonts w:ascii="Calibri" w:hAnsi="Calibri" w:cs="Arial"/>
          <w:sz w:val="20"/>
        </w:rPr>
        <w:t xml:space="preserve"> </w:t>
      </w:r>
      <w:r w:rsidRPr="00C40DC0">
        <w:rPr>
          <w:rFonts w:ascii="Calibri" w:hAnsi="Calibri" w:cs="Arial"/>
          <w:sz w:val="20"/>
        </w:rPr>
        <w:t>il</w:t>
      </w:r>
      <w:r w:rsidR="00D97AAF" w:rsidRPr="00C40DC0">
        <w:rPr>
          <w:rFonts w:ascii="Calibri" w:hAnsi="Calibri" w:cs="Arial"/>
          <w:sz w:val="20"/>
        </w:rPr>
        <w:t xml:space="preserve"> __/__/____</w:t>
      </w:r>
      <w:r w:rsidRPr="00C40DC0">
        <w:rPr>
          <w:rFonts w:ascii="Calibri" w:hAnsi="Calibri" w:cs="Arial"/>
          <w:sz w:val="20"/>
        </w:rPr>
        <w:t xml:space="preserve"> </w:t>
      </w:r>
      <w:r w:rsidR="00D45263" w:rsidRPr="00C40DC0">
        <w:rPr>
          <w:rFonts w:ascii="Calibri" w:hAnsi="Calibri" w:cs="Arial"/>
          <w:sz w:val="20"/>
        </w:rPr>
        <w:t xml:space="preserve">e </w:t>
      </w:r>
      <w:r w:rsidRPr="00C40DC0">
        <w:rPr>
          <w:rFonts w:ascii="Calibri" w:hAnsi="Calibri" w:cs="Arial"/>
          <w:sz w:val="20"/>
        </w:rPr>
        <w:t xml:space="preserve">residente </w:t>
      </w:r>
      <w:r w:rsidR="00092E82">
        <w:rPr>
          <w:rFonts w:ascii="Calibri" w:hAnsi="Calibri" w:cs="Arial"/>
          <w:sz w:val="20"/>
        </w:rPr>
        <w:t>a _</w:t>
      </w:r>
      <w:r w:rsidR="00D45263" w:rsidRPr="00C40DC0">
        <w:rPr>
          <w:rFonts w:ascii="Calibri" w:hAnsi="Calibri" w:cs="Arial"/>
          <w:sz w:val="20"/>
        </w:rPr>
        <w:t>__________</w:t>
      </w:r>
      <w:r w:rsidR="00007936">
        <w:rPr>
          <w:rFonts w:ascii="Calibri" w:hAnsi="Calibri" w:cs="Arial"/>
          <w:sz w:val="20"/>
        </w:rPr>
        <w:t>__________</w:t>
      </w:r>
      <w:r w:rsidR="00D45263" w:rsidRPr="00C40DC0">
        <w:rPr>
          <w:rFonts w:ascii="Calibri" w:hAnsi="Calibri" w:cs="Arial"/>
          <w:sz w:val="20"/>
        </w:rPr>
        <w:t xml:space="preserve">__ (____) </w:t>
      </w:r>
      <w:r w:rsidR="00D97AAF" w:rsidRPr="00C40DC0">
        <w:rPr>
          <w:rFonts w:ascii="Calibri" w:hAnsi="Calibri" w:cs="Arial"/>
          <w:sz w:val="20"/>
        </w:rPr>
        <w:t xml:space="preserve">alla via </w:t>
      </w:r>
      <w:r w:rsidRPr="00C40DC0">
        <w:rPr>
          <w:rFonts w:ascii="Calibri" w:hAnsi="Calibri" w:cs="Arial"/>
          <w:sz w:val="20"/>
        </w:rPr>
        <w:t>____________</w:t>
      </w:r>
      <w:r w:rsidR="00007936">
        <w:rPr>
          <w:rFonts w:ascii="Calibri" w:hAnsi="Calibri" w:cs="Arial"/>
          <w:sz w:val="20"/>
        </w:rPr>
        <w:t>____</w:t>
      </w:r>
      <w:r w:rsidRPr="00C40DC0">
        <w:rPr>
          <w:rFonts w:ascii="Calibri" w:hAnsi="Calibri" w:cs="Arial"/>
          <w:sz w:val="20"/>
        </w:rPr>
        <w:t>_______</w:t>
      </w:r>
      <w:r w:rsidR="00D97AAF" w:rsidRPr="00C40DC0">
        <w:rPr>
          <w:rFonts w:ascii="Calibri" w:hAnsi="Calibri" w:cs="Arial"/>
          <w:sz w:val="20"/>
        </w:rPr>
        <w:t xml:space="preserve"> n. _</w:t>
      </w:r>
      <w:r w:rsidR="002A7B09">
        <w:rPr>
          <w:rFonts w:ascii="Calibri" w:hAnsi="Calibri" w:cs="Arial"/>
          <w:sz w:val="20"/>
        </w:rPr>
        <w:t>_</w:t>
      </w:r>
      <w:r w:rsidR="00007936">
        <w:rPr>
          <w:rFonts w:ascii="Calibri" w:hAnsi="Calibri" w:cs="Arial"/>
          <w:sz w:val="20"/>
        </w:rPr>
        <w:t>___</w:t>
      </w:r>
      <w:r w:rsidR="00D97AAF" w:rsidRPr="00C40DC0">
        <w:rPr>
          <w:rFonts w:ascii="Calibri" w:hAnsi="Calibri" w:cs="Arial"/>
          <w:sz w:val="20"/>
        </w:rPr>
        <w:t>_</w:t>
      </w:r>
      <w:r w:rsidRPr="00C40DC0">
        <w:rPr>
          <w:rFonts w:ascii="Calibri" w:hAnsi="Calibri" w:cs="Arial"/>
          <w:sz w:val="20"/>
        </w:rPr>
        <w:t xml:space="preserve">, </w:t>
      </w:r>
      <w:r w:rsidR="00F711A1">
        <w:rPr>
          <w:rFonts w:ascii="Calibri" w:hAnsi="Calibri" w:cs="Arial"/>
          <w:sz w:val="20"/>
        </w:rPr>
        <w:t>CAP ___</w:t>
      </w:r>
      <w:r w:rsidR="00007936">
        <w:rPr>
          <w:rFonts w:ascii="Calibri" w:hAnsi="Calibri" w:cs="Arial"/>
          <w:sz w:val="20"/>
        </w:rPr>
        <w:t>__</w:t>
      </w:r>
      <w:r w:rsidR="00F711A1">
        <w:rPr>
          <w:rFonts w:ascii="Calibri" w:hAnsi="Calibri" w:cs="Arial"/>
          <w:sz w:val="20"/>
        </w:rPr>
        <w:t xml:space="preserve">_______, </w:t>
      </w:r>
      <w:r w:rsidR="000D651D">
        <w:rPr>
          <w:rFonts w:ascii="Calibri" w:hAnsi="Calibri" w:cs="Arial"/>
          <w:sz w:val="20"/>
        </w:rPr>
        <w:t xml:space="preserve">C.F. __________________, Partita IVA ___________________ </w:t>
      </w:r>
      <w:r w:rsidR="00092E82">
        <w:rPr>
          <w:rFonts w:ascii="Calibri" w:hAnsi="Calibri" w:cs="Arial"/>
          <w:sz w:val="20"/>
        </w:rPr>
        <w:t xml:space="preserve">nella qualità di </w:t>
      </w:r>
      <w:r w:rsidR="000D651D">
        <w:rPr>
          <w:rFonts w:ascii="Calibri" w:hAnsi="Calibri" w:cs="Arial"/>
          <w:sz w:val="20"/>
        </w:rPr>
        <w:t>profession</w:t>
      </w:r>
      <w:r w:rsidR="0032576E">
        <w:rPr>
          <w:rFonts w:ascii="Calibri" w:hAnsi="Calibri" w:cs="Arial"/>
          <w:sz w:val="20"/>
        </w:rPr>
        <w:t>ista</w:t>
      </w:r>
      <w:r w:rsidR="00ED4678">
        <w:rPr>
          <w:rFonts w:ascii="Calibri" w:hAnsi="Calibri" w:cs="Arial"/>
          <w:sz w:val="20"/>
        </w:rPr>
        <w:t>/consulente</w:t>
      </w:r>
      <w:r w:rsidR="0032576E">
        <w:rPr>
          <w:rFonts w:ascii="Calibri" w:hAnsi="Calibri" w:cs="Arial"/>
          <w:sz w:val="20"/>
        </w:rPr>
        <w:t xml:space="preserve"> con sede [solo se diversa d</w:t>
      </w:r>
      <w:r w:rsidR="000D651D">
        <w:rPr>
          <w:rFonts w:ascii="Calibri" w:hAnsi="Calibri" w:cs="Arial"/>
          <w:sz w:val="20"/>
        </w:rPr>
        <w:t xml:space="preserve">a residenza] </w:t>
      </w:r>
      <w:r w:rsidR="000D651D" w:rsidRPr="000D651D">
        <w:rPr>
          <w:rFonts w:ascii="Calibri" w:hAnsi="Calibri" w:cs="Arial"/>
          <w:sz w:val="20"/>
        </w:rPr>
        <w:t xml:space="preserve"> </w:t>
      </w:r>
      <w:r w:rsidR="000D651D">
        <w:rPr>
          <w:rFonts w:ascii="Calibri" w:hAnsi="Calibri" w:cs="Arial"/>
          <w:sz w:val="20"/>
        </w:rPr>
        <w:t>a _</w:t>
      </w:r>
      <w:r w:rsidR="000D651D" w:rsidRPr="00C40DC0">
        <w:rPr>
          <w:rFonts w:ascii="Calibri" w:hAnsi="Calibri" w:cs="Arial"/>
          <w:sz w:val="20"/>
        </w:rPr>
        <w:t xml:space="preserve">_________ (____) alla </w:t>
      </w:r>
      <w:r w:rsidR="0032576E">
        <w:rPr>
          <w:rFonts w:ascii="Calibri" w:hAnsi="Calibri" w:cs="Arial"/>
          <w:sz w:val="20"/>
        </w:rPr>
        <w:t>via __________</w:t>
      </w:r>
      <w:r w:rsidR="000D651D" w:rsidRPr="00C40DC0">
        <w:rPr>
          <w:rFonts w:ascii="Calibri" w:hAnsi="Calibri" w:cs="Arial"/>
          <w:sz w:val="20"/>
        </w:rPr>
        <w:t>__ n. _</w:t>
      </w:r>
      <w:r w:rsidR="000D651D">
        <w:rPr>
          <w:rFonts w:ascii="Calibri" w:hAnsi="Calibri" w:cs="Arial"/>
          <w:sz w:val="20"/>
        </w:rPr>
        <w:t>_</w:t>
      </w:r>
      <w:r w:rsidR="000D651D" w:rsidRPr="00C40DC0">
        <w:rPr>
          <w:rFonts w:ascii="Calibri" w:hAnsi="Calibri" w:cs="Arial"/>
          <w:sz w:val="20"/>
        </w:rPr>
        <w:t>_</w:t>
      </w:r>
    </w:p>
    <w:p w:rsidR="00062ADF" w:rsidRPr="0032576E" w:rsidRDefault="00062ADF" w:rsidP="00007936">
      <w:pPr>
        <w:widowControl/>
        <w:numPr>
          <w:ilvl w:val="0"/>
          <w:numId w:val="14"/>
        </w:numPr>
        <w:spacing w:after="60"/>
        <w:ind w:left="993" w:right="422" w:hanging="426"/>
        <w:jc w:val="both"/>
        <w:rPr>
          <w:rFonts w:ascii="Calibri" w:hAnsi="Calibri" w:cs="Arial"/>
          <w:b/>
          <w:sz w:val="20"/>
        </w:rPr>
      </w:pPr>
      <w:r w:rsidRPr="0032576E">
        <w:rPr>
          <w:rFonts w:ascii="Calibri" w:hAnsi="Calibri" w:cs="Arial"/>
          <w:b/>
          <w:sz w:val="20"/>
        </w:rPr>
        <w:t>Altri contatti</w:t>
      </w:r>
    </w:p>
    <w:p w:rsidR="002E66AE" w:rsidRPr="00C40DC0" w:rsidRDefault="002E66AE" w:rsidP="00007936">
      <w:pPr>
        <w:ind w:left="993" w:right="422" w:hanging="426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>Telefono: _</w:t>
      </w:r>
      <w:r w:rsidR="00ED1C8A">
        <w:rPr>
          <w:rFonts w:ascii="Calibri" w:hAnsi="Calibri" w:cs="Arial"/>
          <w:sz w:val="20"/>
        </w:rPr>
        <w:t>__</w:t>
      </w:r>
      <w:r w:rsidRPr="00C40DC0">
        <w:rPr>
          <w:rFonts w:ascii="Calibri" w:hAnsi="Calibri" w:cs="Arial"/>
          <w:sz w:val="20"/>
        </w:rPr>
        <w:t>_____</w:t>
      </w:r>
      <w:r w:rsidR="0032576E">
        <w:rPr>
          <w:rFonts w:ascii="Calibri" w:hAnsi="Calibri" w:cs="Arial"/>
          <w:sz w:val="20"/>
        </w:rPr>
        <w:t>_____</w:t>
      </w:r>
      <w:r w:rsidR="0094256E">
        <w:rPr>
          <w:rFonts w:ascii="Calibri" w:hAnsi="Calibri" w:cs="Arial"/>
          <w:sz w:val="20"/>
        </w:rPr>
        <w:t xml:space="preserve">  </w:t>
      </w:r>
      <w:r w:rsidR="000D651D">
        <w:rPr>
          <w:rFonts w:ascii="Calibri" w:hAnsi="Calibri" w:cs="Arial"/>
          <w:sz w:val="20"/>
        </w:rPr>
        <w:t>C</w:t>
      </w:r>
      <w:r w:rsidRPr="00C40DC0">
        <w:rPr>
          <w:rFonts w:ascii="Calibri" w:hAnsi="Calibri" w:cs="Arial"/>
          <w:sz w:val="20"/>
        </w:rPr>
        <w:t xml:space="preserve">ellulare:  </w:t>
      </w:r>
      <w:r w:rsidR="00ED1C8A" w:rsidRPr="00C40DC0">
        <w:rPr>
          <w:rFonts w:ascii="Calibri" w:hAnsi="Calibri" w:cs="Arial"/>
          <w:sz w:val="20"/>
        </w:rPr>
        <w:t>_</w:t>
      </w:r>
      <w:r w:rsidR="00ED1C8A">
        <w:rPr>
          <w:rFonts w:ascii="Calibri" w:hAnsi="Calibri" w:cs="Arial"/>
          <w:sz w:val="20"/>
        </w:rPr>
        <w:t>__</w:t>
      </w:r>
      <w:r w:rsidR="00ED1C8A" w:rsidRPr="00C40DC0">
        <w:rPr>
          <w:rFonts w:ascii="Calibri" w:hAnsi="Calibri" w:cs="Arial"/>
          <w:sz w:val="20"/>
        </w:rPr>
        <w:t>_____</w:t>
      </w:r>
      <w:r w:rsidR="00ED1C8A">
        <w:rPr>
          <w:rFonts w:ascii="Calibri" w:hAnsi="Calibri" w:cs="Arial"/>
          <w:sz w:val="20"/>
        </w:rPr>
        <w:t>_________</w:t>
      </w:r>
      <w:r w:rsidR="000D651D">
        <w:rPr>
          <w:rFonts w:ascii="Calibri" w:hAnsi="Calibri" w:cs="Arial"/>
          <w:sz w:val="20"/>
        </w:rPr>
        <w:t xml:space="preserve">  Fax: </w:t>
      </w:r>
      <w:r w:rsidR="000D651D" w:rsidRPr="00C40DC0">
        <w:rPr>
          <w:rFonts w:ascii="Calibri" w:hAnsi="Calibri" w:cs="Arial"/>
          <w:sz w:val="20"/>
        </w:rPr>
        <w:t>_</w:t>
      </w:r>
      <w:r w:rsidR="000D651D">
        <w:rPr>
          <w:rFonts w:ascii="Calibri" w:hAnsi="Calibri" w:cs="Arial"/>
          <w:sz w:val="20"/>
        </w:rPr>
        <w:t>__</w:t>
      </w:r>
      <w:r w:rsidR="000D651D" w:rsidRPr="00C40DC0">
        <w:rPr>
          <w:rFonts w:ascii="Calibri" w:hAnsi="Calibri" w:cs="Arial"/>
          <w:sz w:val="20"/>
        </w:rPr>
        <w:t>_____</w:t>
      </w:r>
      <w:r w:rsidR="000D651D">
        <w:rPr>
          <w:rFonts w:ascii="Calibri" w:hAnsi="Calibri" w:cs="Arial"/>
          <w:sz w:val="20"/>
        </w:rPr>
        <w:t xml:space="preserve">_________  </w:t>
      </w:r>
    </w:p>
    <w:p w:rsidR="002E66AE" w:rsidRPr="00C40DC0" w:rsidRDefault="002E66AE" w:rsidP="00007936">
      <w:pPr>
        <w:spacing w:after="120"/>
        <w:ind w:left="993" w:right="422" w:hanging="426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 xml:space="preserve">e-mail: __________________________ </w:t>
      </w:r>
      <w:r w:rsidR="0094256E">
        <w:rPr>
          <w:rFonts w:ascii="Calibri" w:hAnsi="Calibri" w:cs="Arial"/>
          <w:sz w:val="20"/>
        </w:rPr>
        <w:t xml:space="preserve"> </w:t>
      </w:r>
      <w:r w:rsidRPr="00C40DC0">
        <w:rPr>
          <w:rFonts w:ascii="Calibri" w:hAnsi="Calibri" w:cs="Arial"/>
          <w:sz w:val="20"/>
        </w:rPr>
        <w:t>PEC _______________________</w:t>
      </w:r>
    </w:p>
    <w:p w:rsidR="002A7B09" w:rsidRPr="002A7B09" w:rsidRDefault="002A7B09" w:rsidP="00007936">
      <w:pPr>
        <w:widowControl/>
        <w:spacing w:before="120" w:after="120"/>
        <w:ind w:left="567" w:right="422"/>
        <w:jc w:val="center"/>
        <w:rPr>
          <w:rFonts w:ascii="Calibri" w:hAnsi="Calibri" w:cs="Arial"/>
          <w:b/>
          <w:sz w:val="20"/>
        </w:rPr>
      </w:pPr>
      <w:r w:rsidRPr="002A7B09">
        <w:rPr>
          <w:rFonts w:ascii="Calibri" w:hAnsi="Calibri" w:cs="Arial"/>
          <w:b/>
          <w:sz w:val="20"/>
        </w:rPr>
        <w:t>CONSAPEVOLE</w:t>
      </w:r>
    </w:p>
    <w:p w:rsidR="002A7B09" w:rsidRDefault="002A7B09" w:rsidP="0000793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 w:rsidRPr="00FD7543">
        <w:rPr>
          <w:rFonts w:ascii="Calibri" w:hAnsi="Calibri" w:cs="Arial"/>
          <w:sz w:val="20"/>
        </w:rPr>
        <w:t>delle sanzioni penali previste dagli artt. 75 e 76 del D</w:t>
      </w:r>
      <w:r>
        <w:rPr>
          <w:rFonts w:ascii="Calibri" w:hAnsi="Calibri" w:cs="Arial"/>
          <w:sz w:val="20"/>
        </w:rPr>
        <w:t>.</w:t>
      </w:r>
      <w:r w:rsidRPr="00FD7543">
        <w:rPr>
          <w:rFonts w:ascii="Calibri" w:hAnsi="Calibri" w:cs="Arial"/>
          <w:sz w:val="20"/>
        </w:rPr>
        <w:t>P</w:t>
      </w:r>
      <w:r>
        <w:rPr>
          <w:rFonts w:ascii="Calibri" w:hAnsi="Calibri" w:cs="Arial"/>
          <w:sz w:val="20"/>
        </w:rPr>
        <w:t>.</w:t>
      </w:r>
      <w:r w:rsidRPr="00FD7543">
        <w:rPr>
          <w:rFonts w:ascii="Calibri" w:hAnsi="Calibri" w:cs="Arial"/>
          <w:sz w:val="20"/>
        </w:rPr>
        <w:t>R</w:t>
      </w:r>
      <w:r>
        <w:rPr>
          <w:rFonts w:ascii="Calibri" w:hAnsi="Calibri" w:cs="Arial"/>
          <w:sz w:val="20"/>
        </w:rPr>
        <w:t>. n.</w:t>
      </w:r>
      <w:r w:rsidRPr="00FD7543">
        <w:rPr>
          <w:rFonts w:ascii="Calibri" w:hAnsi="Calibri" w:cs="Arial"/>
          <w:sz w:val="20"/>
        </w:rPr>
        <w:t xml:space="preserve"> 445/2000, per le ipotesi di falsità in atti e dichiarazioni mendaci;</w:t>
      </w:r>
    </w:p>
    <w:p w:rsidR="002A7B09" w:rsidRPr="00FD7543" w:rsidRDefault="002A7B09" w:rsidP="00007936">
      <w:pPr>
        <w:widowControl/>
        <w:numPr>
          <w:ilvl w:val="0"/>
          <w:numId w:val="19"/>
        </w:numPr>
        <w:tabs>
          <w:tab w:val="left" w:pos="851"/>
        </w:tabs>
        <w:spacing w:after="120"/>
        <w:ind w:left="851" w:right="422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che, </w:t>
      </w:r>
      <w:r w:rsidR="00161C29">
        <w:rPr>
          <w:rFonts w:ascii="Calibri" w:hAnsi="Calibri" w:cs="Arial"/>
          <w:sz w:val="20"/>
        </w:rPr>
        <w:t xml:space="preserve">qualora da eventuali controlli </w:t>
      </w:r>
      <w:r>
        <w:rPr>
          <w:rFonts w:ascii="Calibri" w:hAnsi="Calibri" w:cs="Arial"/>
          <w:sz w:val="20"/>
        </w:rPr>
        <w:t xml:space="preserve">emerga la non veridicità di quanto dichiarato, il GAL </w:t>
      </w:r>
      <w:r w:rsidR="005B36BB">
        <w:rPr>
          <w:rFonts w:ascii="Calibri" w:hAnsi="Calibri" w:cs="Arial"/>
          <w:sz w:val="20"/>
        </w:rPr>
        <w:t>Terra dei Trulli e di Barsento</w:t>
      </w:r>
      <w:r>
        <w:rPr>
          <w:rFonts w:ascii="Calibri" w:hAnsi="Calibri" w:cs="Arial"/>
          <w:sz w:val="20"/>
        </w:rPr>
        <w:t xml:space="preserve"> procederà </w:t>
      </w:r>
      <w:r w:rsidR="000D651D">
        <w:rPr>
          <w:rFonts w:ascii="Calibri" w:hAnsi="Calibri" w:cs="Arial"/>
          <w:sz w:val="20"/>
        </w:rPr>
        <w:t xml:space="preserve">alla cancellazione del </w:t>
      </w:r>
      <w:r w:rsidR="00ED4678">
        <w:rPr>
          <w:rFonts w:ascii="Calibri" w:hAnsi="Calibri" w:cs="Arial"/>
          <w:sz w:val="20"/>
        </w:rPr>
        <w:t>soggetto</w:t>
      </w:r>
      <w:r w:rsidR="000D651D">
        <w:rPr>
          <w:rFonts w:ascii="Calibri" w:hAnsi="Calibri" w:cs="Arial"/>
          <w:sz w:val="20"/>
        </w:rPr>
        <w:t xml:space="preserve"> dalla Short List in questione</w:t>
      </w:r>
      <w:r>
        <w:rPr>
          <w:rFonts w:ascii="Calibri" w:hAnsi="Calibri" w:cs="Arial"/>
          <w:sz w:val="20"/>
        </w:rPr>
        <w:t>;</w:t>
      </w:r>
    </w:p>
    <w:p w:rsidR="00B2474D" w:rsidRPr="00290501" w:rsidRDefault="002E66AE" w:rsidP="00007936">
      <w:pPr>
        <w:widowControl/>
        <w:spacing w:after="120"/>
        <w:ind w:left="567" w:right="422"/>
        <w:jc w:val="center"/>
        <w:rPr>
          <w:rFonts w:ascii="Calibri" w:hAnsi="Calibri" w:cs="Arial"/>
          <w:b/>
          <w:sz w:val="20"/>
        </w:rPr>
      </w:pPr>
      <w:r w:rsidRPr="00290501">
        <w:rPr>
          <w:rFonts w:ascii="Calibri" w:hAnsi="Calibri" w:cs="Arial"/>
          <w:b/>
          <w:sz w:val="20"/>
        </w:rPr>
        <w:t>CHIEDE</w:t>
      </w:r>
    </w:p>
    <w:p w:rsidR="002E66AE" w:rsidRDefault="000D651D" w:rsidP="00007936">
      <w:pPr>
        <w:widowControl/>
        <w:spacing w:after="240"/>
        <w:ind w:left="567" w:right="4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di essere inserito nella Short List di consulenti, tecnici ed esperti del GAL </w:t>
      </w:r>
      <w:r w:rsidR="005B36BB">
        <w:rPr>
          <w:rFonts w:ascii="Calibri" w:hAnsi="Calibri" w:cs="Arial"/>
          <w:sz w:val="20"/>
        </w:rPr>
        <w:t>Terra dei Trulli e di Barsento</w:t>
      </w:r>
      <w:r w:rsidR="00161C29">
        <w:rPr>
          <w:rFonts w:ascii="Calibri" w:hAnsi="Calibri" w:cs="Arial"/>
          <w:sz w:val="20"/>
        </w:rPr>
        <w:t xml:space="preserve"> </w:t>
      </w:r>
      <w:r w:rsidR="002E66AE" w:rsidRPr="002E66AE">
        <w:rPr>
          <w:rFonts w:ascii="Calibri" w:hAnsi="Calibri" w:cs="Arial"/>
          <w:sz w:val="20"/>
        </w:rPr>
        <w:t xml:space="preserve">per </w:t>
      </w:r>
      <w:r>
        <w:rPr>
          <w:rFonts w:ascii="Calibri" w:hAnsi="Calibri" w:cs="Arial"/>
          <w:sz w:val="20"/>
        </w:rPr>
        <w:t xml:space="preserve">le </w:t>
      </w:r>
      <w:r w:rsidR="002E66AE" w:rsidRPr="002E66AE">
        <w:rPr>
          <w:rFonts w:ascii="Calibri" w:hAnsi="Calibri" w:cs="Arial"/>
          <w:sz w:val="20"/>
        </w:rPr>
        <w:t xml:space="preserve">categorie </w:t>
      </w:r>
      <w:r>
        <w:rPr>
          <w:rFonts w:ascii="Calibri" w:hAnsi="Calibri" w:cs="Arial"/>
          <w:sz w:val="20"/>
        </w:rPr>
        <w:t>relative alle aree tematiche</w:t>
      </w:r>
      <w:r w:rsidR="002E66AE" w:rsidRPr="002E66AE">
        <w:rPr>
          <w:rFonts w:ascii="Calibri" w:hAnsi="Calibri" w:cs="Arial"/>
          <w:sz w:val="20"/>
        </w:rPr>
        <w:t xml:space="preserve"> </w:t>
      </w:r>
      <w:r w:rsidR="0043262A">
        <w:rPr>
          <w:rFonts w:ascii="Calibri" w:hAnsi="Calibri" w:cs="Arial"/>
          <w:sz w:val="20"/>
        </w:rPr>
        <w:t>(</w:t>
      </w:r>
      <w:r w:rsidR="0043262A" w:rsidRPr="0043262A">
        <w:rPr>
          <w:rFonts w:ascii="Calibri" w:hAnsi="Calibri" w:cs="Arial"/>
          <w:b/>
          <w:sz w:val="20"/>
        </w:rPr>
        <w:t>MAX 3 categorie</w:t>
      </w:r>
      <w:r w:rsidR="0043262A">
        <w:rPr>
          <w:rFonts w:ascii="Calibri" w:hAnsi="Calibri" w:cs="Arial"/>
          <w:sz w:val="20"/>
        </w:rPr>
        <w:t>)</w:t>
      </w:r>
      <w:r w:rsidR="002E66AE" w:rsidRPr="002E66AE">
        <w:rPr>
          <w:rFonts w:ascii="Calibri" w:hAnsi="Calibri" w:cs="Arial"/>
          <w:sz w:val="20"/>
        </w:rPr>
        <w:t>:</w:t>
      </w:r>
    </w:p>
    <w:p w:rsidR="005301C2" w:rsidRDefault="005301C2" w:rsidP="00007936">
      <w:pPr>
        <w:widowControl/>
        <w:spacing w:after="240"/>
        <w:ind w:left="567" w:right="4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____________________________________________________</w:t>
      </w:r>
    </w:p>
    <w:p w:rsidR="005301C2" w:rsidRDefault="005301C2" w:rsidP="00007936">
      <w:pPr>
        <w:widowControl/>
        <w:spacing w:after="240"/>
        <w:ind w:left="567" w:right="4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____________________________________________________</w:t>
      </w:r>
    </w:p>
    <w:p w:rsidR="005301C2" w:rsidRDefault="005301C2" w:rsidP="00007936">
      <w:pPr>
        <w:widowControl/>
        <w:spacing w:after="240"/>
        <w:ind w:left="567" w:right="4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____________________________________________________</w:t>
      </w:r>
      <w:bookmarkStart w:id="0" w:name="_GoBack"/>
      <w:bookmarkEnd w:id="0"/>
    </w:p>
    <w:p w:rsidR="00901497" w:rsidRDefault="005B7054" w:rsidP="00941FD1">
      <w:pPr>
        <w:pStyle w:val="Corpodeltesto2"/>
        <w:spacing w:before="240" w:after="120"/>
        <w:jc w:val="center"/>
        <w:rPr>
          <w:rFonts w:ascii="Calibri" w:hAnsi="Calibri" w:cs="Arial"/>
          <w:bCs/>
          <w:i w:val="0"/>
          <w:sz w:val="20"/>
        </w:rPr>
      </w:pPr>
      <w:r>
        <w:rPr>
          <w:rFonts w:ascii="Calibri" w:hAnsi="Calibri" w:cs="Arial"/>
          <w:b w:val="0"/>
          <w:bCs/>
          <w:i w:val="0"/>
          <w:sz w:val="20"/>
        </w:rPr>
        <w:t>A</w:t>
      </w:r>
      <w:r w:rsidR="00161C29" w:rsidRPr="00161C29">
        <w:rPr>
          <w:rFonts w:ascii="Calibri" w:hAnsi="Calibri" w:cs="Arial"/>
          <w:b w:val="0"/>
          <w:bCs/>
          <w:i w:val="0"/>
          <w:sz w:val="20"/>
        </w:rPr>
        <w:t xml:space="preserve"> tal fine, </w:t>
      </w:r>
      <w:r w:rsidR="00B2474D" w:rsidRPr="00161C29">
        <w:rPr>
          <w:rFonts w:ascii="Calibri" w:hAnsi="Calibri" w:cs="Arial"/>
          <w:bCs/>
          <w:i w:val="0"/>
          <w:sz w:val="20"/>
        </w:rPr>
        <w:t>DICHIARA</w:t>
      </w:r>
    </w:p>
    <w:p w:rsidR="00007936" w:rsidRDefault="00F711A1" w:rsidP="0000793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di possedere i requisiti di carattere generale di cui all’articolo 2 dell’Avviso;</w:t>
      </w:r>
    </w:p>
    <w:p w:rsidR="00F711A1" w:rsidRDefault="00F711A1" w:rsidP="0000793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 w:rsidRPr="00007936">
        <w:rPr>
          <w:rFonts w:ascii="Calibri" w:hAnsi="Calibri" w:cs="Arial"/>
          <w:sz w:val="20"/>
        </w:rPr>
        <w:t>di aver conseguito</w:t>
      </w:r>
      <w:r w:rsidR="00007936">
        <w:rPr>
          <w:rFonts w:ascii="Calibri" w:hAnsi="Calibri" w:cs="Arial"/>
          <w:sz w:val="20"/>
        </w:rPr>
        <w:t xml:space="preserve"> il seguente titolo di studio _</w:t>
      </w:r>
      <w:r w:rsidR="00007936" w:rsidRPr="00007936">
        <w:rPr>
          <w:rFonts w:ascii="Calibri" w:hAnsi="Calibri" w:cs="Arial"/>
          <w:sz w:val="20"/>
        </w:rPr>
        <w:t>____________</w:t>
      </w:r>
      <w:r w:rsidRPr="00007936">
        <w:rPr>
          <w:rFonts w:ascii="Calibri" w:hAnsi="Calibri" w:cs="Arial"/>
          <w:sz w:val="20"/>
        </w:rPr>
        <w:t>__________ presso ___</w:t>
      </w:r>
      <w:r w:rsidR="00007936" w:rsidRPr="00007936">
        <w:rPr>
          <w:rFonts w:ascii="Calibri" w:hAnsi="Calibri" w:cs="Arial"/>
          <w:sz w:val="20"/>
        </w:rPr>
        <w:t>____________</w:t>
      </w:r>
      <w:r w:rsidR="00007936">
        <w:rPr>
          <w:rFonts w:ascii="Calibri" w:hAnsi="Calibri" w:cs="Arial"/>
          <w:sz w:val="20"/>
        </w:rPr>
        <w:t>__</w:t>
      </w:r>
      <w:r w:rsidRPr="00007936">
        <w:rPr>
          <w:rFonts w:ascii="Calibri" w:hAnsi="Calibri" w:cs="Arial"/>
          <w:sz w:val="20"/>
        </w:rPr>
        <w:t xml:space="preserve">_ con voto ___/___ </w:t>
      </w:r>
      <w:r w:rsidR="00FF5570" w:rsidRPr="00007936">
        <w:rPr>
          <w:rFonts w:ascii="Calibri" w:hAnsi="Calibri" w:cs="Arial"/>
          <w:sz w:val="20"/>
        </w:rPr>
        <w:t>in data __/__/____;</w:t>
      </w:r>
    </w:p>
    <w:p w:rsidR="00FF5570" w:rsidRDefault="00F711A1" w:rsidP="0000793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 w:rsidRPr="00007936">
        <w:rPr>
          <w:rFonts w:ascii="Calibri" w:hAnsi="Calibri" w:cs="Arial"/>
          <w:sz w:val="20"/>
        </w:rPr>
        <w:t>di essere in posse</w:t>
      </w:r>
      <w:r w:rsidR="00FF5570" w:rsidRPr="00007936">
        <w:rPr>
          <w:rFonts w:ascii="Calibri" w:hAnsi="Calibri" w:cs="Arial"/>
          <w:sz w:val="20"/>
        </w:rPr>
        <w:t>sso di</w:t>
      </w:r>
      <w:r w:rsidR="00007936" w:rsidRPr="00007936">
        <w:rPr>
          <w:rFonts w:ascii="Calibri" w:hAnsi="Calibri" w:cs="Arial"/>
          <w:sz w:val="20"/>
        </w:rPr>
        <w:t xml:space="preserve">:  </w:t>
      </w:r>
      <w:r w:rsidR="00FF5570" w:rsidRPr="00007936">
        <w:rPr>
          <w:rFonts w:ascii="Calibri" w:hAnsi="Calibri" w:cs="Arial"/>
          <w:sz w:val="20"/>
        </w:rPr>
        <w:t xml:space="preserve"> </w:t>
      </w:r>
      <w:r w:rsidR="00FF5570" w:rsidRPr="00DA0BC1">
        <w:rPr>
          <w:rFonts w:ascii="Calibri" w:hAnsi="Calibri" w:cs="Arial"/>
          <w:sz w:val="18"/>
          <w:szCs w:val="18"/>
        </w:rPr>
        <w:sym w:font="Wingdings" w:char="F072"/>
      </w:r>
      <w:r w:rsidR="00FF5570" w:rsidRPr="00007936">
        <w:rPr>
          <w:rFonts w:ascii="Calibri" w:hAnsi="Calibri" w:cs="Arial"/>
          <w:sz w:val="18"/>
          <w:szCs w:val="18"/>
        </w:rPr>
        <w:t xml:space="preserve"> </w:t>
      </w:r>
      <w:r w:rsidR="00FF5570" w:rsidRPr="00007936">
        <w:rPr>
          <w:rFonts w:ascii="Calibri" w:hAnsi="Calibri" w:cs="Arial"/>
          <w:sz w:val="20"/>
        </w:rPr>
        <w:t>dottorato di ricerca</w:t>
      </w:r>
      <w:r w:rsidR="00007936" w:rsidRPr="00007936">
        <w:rPr>
          <w:rFonts w:ascii="Calibri" w:hAnsi="Calibri" w:cs="Arial"/>
          <w:sz w:val="20"/>
        </w:rPr>
        <w:t xml:space="preserve">    </w:t>
      </w:r>
      <w:r w:rsidR="00FF5570" w:rsidRPr="00DA0BC1">
        <w:rPr>
          <w:rFonts w:ascii="Calibri" w:hAnsi="Calibri" w:cs="Arial"/>
          <w:sz w:val="18"/>
          <w:szCs w:val="18"/>
        </w:rPr>
        <w:sym w:font="Wingdings" w:char="F072"/>
      </w:r>
      <w:r w:rsidR="00FF5570" w:rsidRPr="00007936">
        <w:rPr>
          <w:rFonts w:ascii="Calibri" w:hAnsi="Calibri" w:cs="Arial"/>
          <w:sz w:val="18"/>
          <w:szCs w:val="18"/>
        </w:rPr>
        <w:t xml:space="preserve"> </w:t>
      </w:r>
      <w:r w:rsidR="00FF5570" w:rsidRPr="00007936">
        <w:rPr>
          <w:rFonts w:ascii="Calibri" w:hAnsi="Calibri" w:cs="Arial"/>
          <w:sz w:val="20"/>
        </w:rPr>
        <w:t>master universitario</w:t>
      </w:r>
      <w:r w:rsidR="00007936" w:rsidRPr="00007936">
        <w:rPr>
          <w:rFonts w:ascii="Calibri" w:hAnsi="Calibri" w:cs="Arial"/>
          <w:sz w:val="20"/>
        </w:rPr>
        <w:t xml:space="preserve">    </w:t>
      </w:r>
      <w:r w:rsidR="00FF5570" w:rsidRPr="00DA0BC1">
        <w:rPr>
          <w:rFonts w:ascii="Calibri" w:hAnsi="Calibri" w:cs="Arial"/>
          <w:sz w:val="18"/>
          <w:szCs w:val="18"/>
        </w:rPr>
        <w:sym w:font="Wingdings" w:char="F072"/>
      </w:r>
      <w:r w:rsidR="00FF5570" w:rsidRPr="00007936">
        <w:rPr>
          <w:rFonts w:ascii="Calibri" w:hAnsi="Calibri" w:cs="Arial"/>
          <w:sz w:val="18"/>
          <w:szCs w:val="18"/>
        </w:rPr>
        <w:t xml:space="preserve"> </w:t>
      </w:r>
      <w:r w:rsidR="00007936">
        <w:rPr>
          <w:rFonts w:ascii="Calibri" w:hAnsi="Calibri" w:cs="Arial"/>
          <w:sz w:val="20"/>
        </w:rPr>
        <w:t xml:space="preserve">altro (specificare): </w:t>
      </w:r>
      <w:r w:rsidR="00FF5570" w:rsidRPr="00007936">
        <w:rPr>
          <w:rFonts w:ascii="Calibri" w:hAnsi="Calibri" w:cs="Arial"/>
          <w:sz w:val="20"/>
        </w:rPr>
        <w:t>_</w:t>
      </w:r>
      <w:r w:rsidR="00007936">
        <w:rPr>
          <w:rFonts w:ascii="Calibri" w:hAnsi="Calibri" w:cs="Arial"/>
          <w:sz w:val="20"/>
        </w:rPr>
        <w:t>__</w:t>
      </w:r>
      <w:r w:rsidR="00007936" w:rsidRPr="00007936">
        <w:rPr>
          <w:rFonts w:ascii="Calibri" w:hAnsi="Calibri" w:cs="Arial"/>
          <w:sz w:val="20"/>
        </w:rPr>
        <w:t>__</w:t>
      </w:r>
      <w:r w:rsidR="00007936">
        <w:rPr>
          <w:rFonts w:ascii="Calibri" w:hAnsi="Calibri" w:cs="Arial"/>
          <w:sz w:val="20"/>
        </w:rPr>
        <w:t>_</w:t>
      </w:r>
    </w:p>
    <w:p w:rsidR="00FF5570" w:rsidRDefault="00FF5570" w:rsidP="0000793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 w:rsidRPr="00007936">
        <w:rPr>
          <w:rFonts w:ascii="Calibri" w:hAnsi="Calibri" w:cs="Arial"/>
          <w:sz w:val="20"/>
        </w:rPr>
        <w:t>di essere iscritto al se</w:t>
      </w:r>
      <w:r w:rsidR="00007936">
        <w:rPr>
          <w:rFonts w:ascii="Calibri" w:hAnsi="Calibri" w:cs="Arial"/>
          <w:sz w:val="20"/>
        </w:rPr>
        <w:t>guente Albo professionale ___</w:t>
      </w:r>
      <w:r w:rsidRPr="00007936">
        <w:rPr>
          <w:rFonts w:ascii="Calibri" w:hAnsi="Calibri" w:cs="Arial"/>
          <w:sz w:val="20"/>
        </w:rPr>
        <w:t>__________</w:t>
      </w:r>
      <w:r w:rsidR="00007936">
        <w:rPr>
          <w:rFonts w:ascii="Calibri" w:hAnsi="Calibri" w:cs="Arial"/>
          <w:sz w:val="20"/>
        </w:rPr>
        <w:t>__</w:t>
      </w:r>
      <w:r w:rsidR="00007936" w:rsidRPr="00007936">
        <w:rPr>
          <w:rFonts w:ascii="Calibri" w:hAnsi="Calibri" w:cs="Arial"/>
          <w:sz w:val="20"/>
        </w:rPr>
        <w:t>__________</w:t>
      </w:r>
      <w:r w:rsidRPr="00007936">
        <w:rPr>
          <w:rFonts w:ascii="Calibri" w:hAnsi="Calibri" w:cs="Arial"/>
          <w:sz w:val="20"/>
        </w:rPr>
        <w:t>____ dal __/__/____</w:t>
      </w:r>
      <w:r w:rsidR="0043262A">
        <w:rPr>
          <w:rFonts w:ascii="Calibri" w:hAnsi="Calibri" w:cs="Arial"/>
          <w:sz w:val="20"/>
        </w:rPr>
        <w:t xml:space="preserve"> al n. __________</w:t>
      </w:r>
      <w:r w:rsidRPr="00007936">
        <w:rPr>
          <w:rFonts w:ascii="Calibri" w:hAnsi="Calibri" w:cs="Arial"/>
          <w:sz w:val="20"/>
        </w:rPr>
        <w:t>;</w:t>
      </w:r>
    </w:p>
    <w:p w:rsidR="00FF5570" w:rsidRDefault="00FF5570" w:rsidP="00007936">
      <w:pPr>
        <w:widowControl/>
        <w:numPr>
          <w:ilvl w:val="0"/>
          <w:numId w:val="19"/>
        </w:numPr>
        <w:tabs>
          <w:tab w:val="left" w:pos="851"/>
        </w:tabs>
        <w:ind w:left="851" w:right="422" w:hanging="284"/>
        <w:jc w:val="both"/>
        <w:rPr>
          <w:rFonts w:ascii="Calibri" w:hAnsi="Calibri" w:cs="Arial"/>
          <w:sz w:val="20"/>
        </w:rPr>
      </w:pPr>
      <w:r w:rsidRPr="00007936">
        <w:rPr>
          <w:rFonts w:ascii="Calibri" w:hAnsi="Calibri" w:cs="Arial"/>
          <w:sz w:val="20"/>
        </w:rPr>
        <w:t>di esercitare prevalentemente la</w:t>
      </w:r>
      <w:r w:rsidR="0032576E" w:rsidRPr="00007936">
        <w:rPr>
          <w:rFonts w:ascii="Calibri" w:hAnsi="Calibri" w:cs="Arial"/>
          <w:sz w:val="20"/>
        </w:rPr>
        <w:t>/e</w:t>
      </w:r>
      <w:r w:rsidRPr="00007936">
        <w:rPr>
          <w:rFonts w:ascii="Calibri" w:hAnsi="Calibri" w:cs="Arial"/>
          <w:sz w:val="20"/>
        </w:rPr>
        <w:t xml:space="preserve"> seguente</w:t>
      </w:r>
      <w:r w:rsidR="0032576E" w:rsidRPr="00007936">
        <w:rPr>
          <w:rFonts w:ascii="Calibri" w:hAnsi="Calibri" w:cs="Arial"/>
          <w:sz w:val="20"/>
        </w:rPr>
        <w:t>/i</w:t>
      </w:r>
      <w:r w:rsidRPr="00007936">
        <w:rPr>
          <w:rFonts w:ascii="Calibri" w:hAnsi="Calibri" w:cs="Arial"/>
          <w:sz w:val="20"/>
        </w:rPr>
        <w:t xml:space="preserve"> attività: ___</w:t>
      </w:r>
      <w:r w:rsidR="00007936" w:rsidRPr="00007936">
        <w:rPr>
          <w:rFonts w:ascii="Calibri" w:hAnsi="Calibri" w:cs="Arial"/>
          <w:sz w:val="20"/>
        </w:rPr>
        <w:t>______</w:t>
      </w:r>
      <w:r w:rsidR="00007936">
        <w:rPr>
          <w:rFonts w:ascii="Calibri" w:hAnsi="Calibri" w:cs="Arial"/>
          <w:sz w:val="20"/>
        </w:rPr>
        <w:t>___________</w:t>
      </w:r>
      <w:r w:rsidRPr="00007936">
        <w:rPr>
          <w:rFonts w:ascii="Calibri" w:hAnsi="Calibri" w:cs="Arial"/>
          <w:sz w:val="20"/>
        </w:rPr>
        <w:t>__________________.</w:t>
      </w:r>
    </w:p>
    <w:p w:rsidR="0043262A" w:rsidRPr="00007936" w:rsidRDefault="0043262A" w:rsidP="0043262A">
      <w:pPr>
        <w:widowControl/>
        <w:tabs>
          <w:tab w:val="left" w:pos="851"/>
        </w:tabs>
        <w:ind w:right="422"/>
        <w:jc w:val="both"/>
        <w:rPr>
          <w:rFonts w:ascii="Calibri" w:hAnsi="Calibri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32576E" w:rsidRPr="00AA76DC" w:rsidTr="00AA76DC"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AA76DC">
              <w:rPr>
                <w:rFonts w:ascii="Calibri" w:hAnsi="Calibri" w:cs="Arial"/>
                <w:sz w:val="20"/>
              </w:rPr>
              <w:t>_________________________________</w:t>
            </w:r>
          </w:p>
        </w:tc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AA76DC">
              <w:rPr>
                <w:rFonts w:ascii="Calibri" w:hAnsi="Calibri" w:cs="Arial"/>
                <w:sz w:val="20"/>
              </w:rPr>
              <w:t>_________________________________</w:t>
            </w:r>
          </w:p>
        </w:tc>
      </w:tr>
      <w:tr w:rsidR="0032576E" w:rsidRPr="00AA76DC" w:rsidTr="00AA76DC"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AA76DC">
              <w:rPr>
                <w:rFonts w:ascii="Calibri" w:hAnsi="Calibri" w:cs="Arial"/>
                <w:sz w:val="20"/>
              </w:rPr>
              <w:t>Luogo e data</w:t>
            </w:r>
          </w:p>
        </w:tc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AA76DC">
              <w:rPr>
                <w:rFonts w:ascii="Calibri" w:hAnsi="Calibri" w:cs="Arial"/>
                <w:sz w:val="20"/>
              </w:rPr>
              <w:t>Il dichiarante</w:t>
            </w:r>
          </w:p>
        </w:tc>
      </w:tr>
      <w:tr w:rsidR="0032576E" w:rsidRPr="00AA76DC" w:rsidTr="00AA76DC"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056AB4" w:rsidRPr="0032576E" w:rsidRDefault="00056AB4" w:rsidP="0032576E">
      <w:pPr>
        <w:widowControl/>
        <w:spacing w:before="360" w:after="120"/>
        <w:jc w:val="center"/>
        <w:rPr>
          <w:rFonts w:ascii="Calibri" w:hAnsi="Calibri" w:cs="Arial"/>
          <w:b/>
          <w:sz w:val="16"/>
          <w:szCs w:val="16"/>
        </w:rPr>
      </w:pPr>
      <w:r w:rsidRPr="0032576E">
        <w:rPr>
          <w:rFonts w:ascii="Calibri" w:hAnsi="Calibri" w:cs="Arial"/>
          <w:b/>
          <w:sz w:val="16"/>
          <w:szCs w:val="16"/>
        </w:rPr>
        <w:t>PRIVACY</w:t>
      </w:r>
    </w:p>
    <w:p w:rsidR="00056AB4" w:rsidRPr="0032576E" w:rsidRDefault="000F096A" w:rsidP="00965C93">
      <w:pPr>
        <w:pStyle w:val="Corpodeltesto2"/>
        <w:tabs>
          <w:tab w:val="left" w:pos="709"/>
        </w:tabs>
        <w:autoSpaceDN w:val="0"/>
        <w:spacing w:after="60"/>
        <w:ind w:left="567" w:right="423"/>
        <w:rPr>
          <w:rFonts w:ascii="Calibri" w:hAnsi="Calibri" w:cs="Arial"/>
          <w:b w:val="0"/>
          <w:i w:val="0"/>
          <w:sz w:val="16"/>
          <w:szCs w:val="16"/>
        </w:rPr>
      </w:pPr>
      <w:r w:rsidRPr="0032576E">
        <w:rPr>
          <w:rFonts w:ascii="Calibri" w:hAnsi="Calibri" w:cs="Arial"/>
          <w:b w:val="0"/>
          <w:i w:val="0"/>
          <w:sz w:val="16"/>
          <w:szCs w:val="16"/>
        </w:rPr>
        <w:t>Si autorizza</w:t>
      </w:r>
      <w:r w:rsidR="00056AB4" w:rsidRPr="0032576E">
        <w:rPr>
          <w:rFonts w:ascii="Calibri" w:hAnsi="Calibri" w:cs="Arial"/>
          <w:b w:val="0"/>
          <w:i w:val="0"/>
          <w:sz w:val="16"/>
          <w:szCs w:val="16"/>
        </w:rPr>
        <w:t xml:space="preserve"> il trattamento dei dati personali riportati nella presente d</w:t>
      </w:r>
      <w:r w:rsidR="000F38CA" w:rsidRPr="0032576E">
        <w:rPr>
          <w:rFonts w:ascii="Calibri" w:hAnsi="Calibri" w:cs="Arial"/>
          <w:b w:val="0"/>
          <w:i w:val="0"/>
          <w:sz w:val="16"/>
          <w:szCs w:val="16"/>
        </w:rPr>
        <w:t xml:space="preserve">ichiarazione limitatamente alle finalità </w:t>
      </w:r>
      <w:r w:rsidR="0032576E" w:rsidRPr="0032576E">
        <w:rPr>
          <w:rFonts w:ascii="Calibri" w:hAnsi="Calibri" w:cs="Arial"/>
          <w:b w:val="0"/>
          <w:i w:val="0"/>
          <w:sz w:val="16"/>
          <w:szCs w:val="16"/>
        </w:rPr>
        <w:t>connesse alla tenuta della</w:t>
      </w:r>
      <w:r w:rsidR="00FF5570" w:rsidRPr="0032576E">
        <w:rPr>
          <w:rFonts w:ascii="Calibri" w:hAnsi="Calibri" w:cs="Arial"/>
          <w:b w:val="0"/>
          <w:i w:val="0"/>
          <w:sz w:val="16"/>
          <w:szCs w:val="16"/>
        </w:rPr>
        <w:t xml:space="preserve"> Short List del GAL </w:t>
      </w:r>
      <w:r w:rsidR="005B36BB">
        <w:rPr>
          <w:rFonts w:ascii="Calibri" w:hAnsi="Calibri" w:cs="Arial"/>
          <w:b w:val="0"/>
          <w:i w:val="0"/>
          <w:sz w:val="16"/>
          <w:szCs w:val="16"/>
        </w:rPr>
        <w:t>Terra dei Trulli e di Barsento</w:t>
      </w:r>
      <w:r w:rsidR="00056AB4" w:rsidRPr="0032576E">
        <w:rPr>
          <w:rFonts w:ascii="Calibri" w:hAnsi="Calibri" w:cs="Arial"/>
          <w:b w:val="0"/>
          <w:i w:val="0"/>
          <w:sz w:val="16"/>
          <w:szCs w:val="16"/>
        </w:rPr>
        <w:t>, ai sensi d</w:t>
      </w:r>
      <w:r w:rsidRPr="0032576E">
        <w:rPr>
          <w:rFonts w:ascii="Calibri" w:hAnsi="Calibri" w:cs="Arial"/>
          <w:b w:val="0"/>
          <w:i w:val="0"/>
          <w:sz w:val="16"/>
          <w:szCs w:val="16"/>
        </w:rPr>
        <w:t xml:space="preserve">ell’art. 23 </w:t>
      </w:r>
      <w:r w:rsidR="00FF5570" w:rsidRPr="0032576E">
        <w:rPr>
          <w:rFonts w:ascii="Calibri" w:hAnsi="Calibri" w:cs="Arial"/>
          <w:b w:val="0"/>
          <w:i w:val="0"/>
          <w:sz w:val="16"/>
          <w:szCs w:val="16"/>
        </w:rPr>
        <w:t xml:space="preserve">del </w:t>
      </w:r>
      <w:r w:rsidRPr="0032576E">
        <w:rPr>
          <w:rFonts w:ascii="Calibri" w:hAnsi="Calibri" w:cs="Arial"/>
          <w:b w:val="0"/>
          <w:i w:val="0"/>
          <w:sz w:val="16"/>
          <w:szCs w:val="16"/>
        </w:rPr>
        <w:t xml:space="preserve">D. </w:t>
      </w:r>
      <w:proofErr w:type="spellStart"/>
      <w:r w:rsidRPr="0032576E">
        <w:rPr>
          <w:rFonts w:ascii="Calibri" w:hAnsi="Calibri" w:cs="Arial"/>
          <w:b w:val="0"/>
          <w:i w:val="0"/>
          <w:sz w:val="16"/>
          <w:szCs w:val="16"/>
        </w:rPr>
        <w:t>Lgs</w:t>
      </w:r>
      <w:proofErr w:type="spellEnd"/>
      <w:r w:rsidRPr="0032576E">
        <w:rPr>
          <w:rFonts w:ascii="Calibri" w:hAnsi="Calibri" w:cs="Arial"/>
          <w:b w:val="0"/>
          <w:i w:val="0"/>
          <w:sz w:val="16"/>
          <w:szCs w:val="16"/>
        </w:rPr>
        <w:t xml:space="preserve">. </w:t>
      </w:r>
      <w:r w:rsidR="00FF5570" w:rsidRPr="0032576E">
        <w:rPr>
          <w:rFonts w:ascii="Calibri" w:hAnsi="Calibri" w:cs="Arial"/>
          <w:b w:val="0"/>
          <w:i w:val="0"/>
          <w:sz w:val="16"/>
          <w:szCs w:val="16"/>
        </w:rPr>
        <w:t xml:space="preserve">n. </w:t>
      </w:r>
      <w:r w:rsidRPr="0032576E">
        <w:rPr>
          <w:rFonts w:ascii="Calibri" w:hAnsi="Calibri" w:cs="Arial"/>
          <w:b w:val="0"/>
          <w:i w:val="0"/>
          <w:sz w:val="16"/>
          <w:szCs w:val="16"/>
        </w:rPr>
        <w:t xml:space="preserve">196/2003, </w:t>
      </w:r>
      <w:r w:rsidR="00056AB4" w:rsidRPr="0032576E">
        <w:rPr>
          <w:rFonts w:ascii="Calibri" w:hAnsi="Calibri" w:cs="Arial"/>
          <w:b w:val="0"/>
          <w:i w:val="0"/>
          <w:sz w:val="16"/>
          <w:szCs w:val="16"/>
        </w:rPr>
        <w:t>dichiara</w:t>
      </w:r>
      <w:r w:rsidRPr="0032576E">
        <w:rPr>
          <w:rFonts w:ascii="Calibri" w:hAnsi="Calibri" w:cs="Arial"/>
          <w:b w:val="0"/>
          <w:i w:val="0"/>
          <w:sz w:val="16"/>
          <w:szCs w:val="16"/>
        </w:rPr>
        <w:t xml:space="preserve">ndo, inoltre, </w:t>
      </w:r>
      <w:r w:rsidR="00056AB4" w:rsidRPr="0032576E">
        <w:rPr>
          <w:rFonts w:ascii="Calibri" w:hAnsi="Calibri" w:cs="Arial"/>
          <w:b w:val="0"/>
          <w:i w:val="0"/>
          <w:sz w:val="16"/>
          <w:szCs w:val="16"/>
        </w:rPr>
        <w:t xml:space="preserve">di essere informato ai sensi e per gli effetti di cui all’art. 13 del </w:t>
      </w:r>
      <w:r w:rsidR="00450FA8" w:rsidRPr="0032576E">
        <w:rPr>
          <w:rFonts w:ascii="Calibri" w:hAnsi="Calibri" w:cs="Arial"/>
          <w:b w:val="0"/>
          <w:i w:val="0"/>
          <w:sz w:val="16"/>
          <w:szCs w:val="16"/>
        </w:rPr>
        <w:t xml:space="preserve">medesimo Decreto </w:t>
      </w:r>
      <w:r w:rsidR="00056AB4" w:rsidRPr="0032576E">
        <w:rPr>
          <w:rFonts w:ascii="Calibri" w:hAnsi="Calibri" w:cs="Arial"/>
          <w:b w:val="0"/>
          <w:i w:val="0"/>
          <w:sz w:val="16"/>
          <w:szCs w:val="16"/>
        </w:rPr>
        <w:t>che:</w:t>
      </w:r>
    </w:p>
    <w:p w:rsidR="00056AB4" w:rsidRPr="0032576E" w:rsidRDefault="00056AB4" w:rsidP="00965C93">
      <w:pPr>
        <w:pStyle w:val="Rientrocorpodeltesto"/>
        <w:widowControl/>
        <w:numPr>
          <w:ilvl w:val="0"/>
          <w:numId w:val="18"/>
        </w:numPr>
        <w:tabs>
          <w:tab w:val="left" w:pos="993"/>
        </w:tabs>
        <w:autoSpaceDN w:val="0"/>
        <w:ind w:left="993" w:right="423" w:hanging="284"/>
        <w:rPr>
          <w:rFonts w:ascii="Calibri" w:hAnsi="Calibri" w:cs="Arial"/>
          <w:b w:val="0"/>
          <w:sz w:val="16"/>
          <w:szCs w:val="16"/>
        </w:rPr>
      </w:pPr>
      <w:r w:rsidRPr="0032576E">
        <w:rPr>
          <w:rFonts w:ascii="Calibri" w:hAnsi="Calibri" w:cs="Arial"/>
          <w:b w:val="0"/>
          <w:sz w:val="16"/>
          <w:szCs w:val="16"/>
        </w:rPr>
        <w:t>il trattamento di detti dati è necessario</w:t>
      </w:r>
      <w:r w:rsidR="00FF5570" w:rsidRPr="0032576E">
        <w:rPr>
          <w:rFonts w:ascii="Calibri" w:hAnsi="Calibri" w:cs="Arial"/>
          <w:b w:val="0"/>
          <w:sz w:val="16"/>
          <w:szCs w:val="16"/>
        </w:rPr>
        <w:t xml:space="preserve"> </w:t>
      </w:r>
      <w:r w:rsidRPr="0032576E">
        <w:rPr>
          <w:rFonts w:ascii="Calibri" w:hAnsi="Calibri" w:cs="Arial"/>
          <w:b w:val="0"/>
          <w:sz w:val="16"/>
          <w:szCs w:val="16"/>
        </w:rPr>
        <w:t xml:space="preserve">ai fini della </w:t>
      </w:r>
      <w:r w:rsidR="000F38CA" w:rsidRPr="0032576E">
        <w:rPr>
          <w:rFonts w:ascii="Calibri" w:hAnsi="Calibri" w:cs="Arial"/>
          <w:b w:val="0"/>
          <w:sz w:val="16"/>
          <w:szCs w:val="16"/>
        </w:rPr>
        <w:t>iscrizione</w:t>
      </w:r>
      <w:r w:rsidRPr="0032576E">
        <w:rPr>
          <w:rFonts w:ascii="Calibri" w:hAnsi="Calibri" w:cs="Arial"/>
          <w:b w:val="0"/>
          <w:sz w:val="16"/>
          <w:szCs w:val="16"/>
        </w:rPr>
        <w:t xml:space="preserve"> </w:t>
      </w:r>
      <w:r w:rsidR="00FF5570" w:rsidRPr="0032576E">
        <w:rPr>
          <w:rFonts w:ascii="Calibri" w:hAnsi="Calibri" w:cs="Arial"/>
          <w:b w:val="0"/>
          <w:sz w:val="16"/>
          <w:szCs w:val="16"/>
        </w:rPr>
        <w:t>alla Short List d</w:t>
      </w:r>
      <w:r w:rsidR="000F38CA" w:rsidRPr="0032576E">
        <w:rPr>
          <w:rFonts w:ascii="Calibri" w:hAnsi="Calibri" w:cs="Arial"/>
          <w:b w:val="0"/>
          <w:sz w:val="16"/>
          <w:szCs w:val="16"/>
        </w:rPr>
        <w:t xml:space="preserve">el GAL </w:t>
      </w:r>
      <w:r w:rsidR="005B36BB">
        <w:rPr>
          <w:rFonts w:ascii="Calibri" w:hAnsi="Calibri" w:cs="Arial"/>
          <w:b w:val="0"/>
          <w:sz w:val="16"/>
          <w:szCs w:val="16"/>
        </w:rPr>
        <w:t>Terra dei Trulli e di Barsento</w:t>
      </w:r>
      <w:r w:rsidR="000F38CA" w:rsidRPr="0032576E">
        <w:rPr>
          <w:rFonts w:ascii="Calibri" w:hAnsi="Calibri" w:cs="Arial"/>
          <w:b w:val="0"/>
          <w:sz w:val="16"/>
          <w:szCs w:val="16"/>
        </w:rPr>
        <w:t xml:space="preserve"> </w:t>
      </w:r>
      <w:r w:rsidR="0032576E" w:rsidRPr="0032576E">
        <w:rPr>
          <w:rFonts w:ascii="Calibri" w:hAnsi="Calibri" w:cs="Arial"/>
          <w:b w:val="0"/>
          <w:sz w:val="16"/>
          <w:szCs w:val="16"/>
        </w:rPr>
        <w:t>e</w:t>
      </w:r>
      <w:r w:rsidRPr="0032576E">
        <w:rPr>
          <w:rFonts w:ascii="Calibri" w:hAnsi="Calibri" w:cs="Arial"/>
          <w:b w:val="0"/>
          <w:sz w:val="16"/>
          <w:szCs w:val="16"/>
        </w:rPr>
        <w:t xml:space="preserve"> avverrà con l’utilizzo di procedure anche informatiche, nei modi e nei limiti necessari per perseguire le predette finalità, anche in caso di eventuale comunicazione a terzi, nel cas</w:t>
      </w:r>
      <w:r w:rsidR="00FF5570" w:rsidRPr="0032576E">
        <w:rPr>
          <w:rFonts w:ascii="Calibri" w:hAnsi="Calibri" w:cs="Arial"/>
          <w:b w:val="0"/>
          <w:sz w:val="16"/>
          <w:szCs w:val="16"/>
        </w:rPr>
        <w:t xml:space="preserve">o di richiesta di accesso agli </w:t>
      </w:r>
      <w:r w:rsidRPr="0032576E">
        <w:rPr>
          <w:rFonts w:ascii="Calibri" w:hAnsi="Calibri" w:cs="Arial"/>
          <w:b w:val="0"/>
          <w:sz w:val="16"/>
          <w:szCs w:val="16"/>
        </w:rPr>
        <w:t>atti e/o nel caso di controlli;</w:t>
      </w:r>
    </w:p>
    <w:p w:rsidR="00056AB4" w:rsidRPr="0032576E" w:rsidRDefault="00056AB4" w:rsidP="00965C93">
      <w:pPr>
        <w:pStyle w:val="Rientrocorpodeltesto"/>
        <w:widowControl/>
        <w:numPr>
          <w:ilvl w:val="0"/>
          <w:numId w:val="18"/>
        </w:numPr>
        <w:tabs>
          <w:tab w:val="left" w:pos="993"/>
        </w:tabs>
        <w:autoSpaceDN w:val="0"/>
        <w:ind w:left="993" w:right="423" w:hanging="284"/>
        <w:rPr>
          <w:rFonts w:ascii="Calibri" w:hAnsi="Calibri" w:cs="Arial"/>
          <w:b w:val="0"/>
          <w:sz w:val="16"/>
          <w:szCs w:val="16"/>
        </w:rPr>
      </w:pPr>
      <w:r w:rsidRPr="0032576E">
        <w:rPr>
          <w:rFonts w:ascii="Calibri" w:hAnsi="Calibri" w:cs="Arial"/>
          <w:b w:val="0"/>
          <w:sz w:val="16"/>
          <w:szCs w:val="16"/>
        </w:rPr>
        <w:lastRenderedPageBreak/>
        <w:t>possono essere esercitati tutti i dir</w:t>
      </w:r>
      <w:r w:rsidR="000F38CA" w:rsidRPr="0032576E">
        <w:rPr>
          <w:rFonts w:ascii="Calibri" w:hAnsi="Calibri" w:cs="Arial"/>
          <w:b w:val="0"/>
          <w:sz w:val="16"/>
          <w:szCs w:val="16"/>
        </w:rPr>
        <w:t>itti previsti dall’art.</w:t>
      </w:r>
      <w:r w:rsidR="00FF5570" w:rsidRPr="0032576E">
        <w:rPr>
          <w:rFonts w:ascii="Calibri" w:hAnsi="Calibri" w:cs="Arial"/>
          <w:b w:val="0"/>
          <w:sz w:val="16"/>
          <w:szCs w:val="16"/>
        </w:rPr>
        <w:t xml:space="preserve"> </w:t>
      </w:r>
      <w:r w:rsidR="000F38CA" w:rsidRPr="0032576E">
        <w:rPr>
          <w:rFonts w:ascii="Calibri" w:hAnsi="Calibri" w:cs="Arial"/>
          <w:b w:val="0"/>
          <w:sz w:val="16"/>
          <w:szCs w:val="16"/>
        </w:rPr>
        <w:t xml:space="preserve">7 del suddetto </w:t>
      </w:r>
      <w:r w:rsidR="00450FA8" w:rsidRPr="0032576E">
        <w:rPr>
          <w:rFonts w:ascii="Calibri" w:hAnsi="Calibri" w:cs="Arial"/>
          <w:b w:val="0"/>
          <w:sz w:val="16"/>
          <w:szCs w:val="16"/>
        </w:rPr>
        <w:t>D</w:t>
      </w:r>
      <w:r w:rsidRPr="0032576E">
        <w:rPr>
          <w:rFonts w:ascii="Calibri" w:hAnsi="Calibri" w:cs="Arial"/>
          <w:b w:val="0"/>
          <w:sz w:val="16"/>
          <w:szCs w:val="16"/>
        </w:rPr>
        <w:t>ecreto;</w:t>
      </w:r>
    </w:p>
    <w:p w:rsidR="00B84AFE" w:rsidRPr="0032576E" w:rsidRDefault="00056AB4" w:rsidP="00965C93">
      <w:pPr>
        <w:pStyle w:val="Rientrocorpodeltesto"/>
        <w:widowControl/>
        <w:numPr>
          <w:ilvl w:val="0"/>
          <w:numId w:val="18"/>
        </w:numPr>
        <w:tabs>
          <w:tab w:val="left" w:pos="567"/>
          <w:tab w:val="left" w:pos="993"/>
        </w:tabs>
        <w:autoSpaceDN w:val="0"/>
        <w:spacing w:after="240"/>
        <w:ind w:left="993" w:right="423" w:hanging="284"/>
        <w:rPr>
          <w:rFonts w:ascii="Calibri" w:hAnsi="Calibri" w:cs="Arial"/>
          <w:b w:val="0"/>
          <w:sz w:val="16"/>
          <w:szCs w:val="16"/>
        </w:rPr>
      </w:pPr>
      <w:r w:rsidRPr="0032576E">
        <w:rPr>
          <w:rFonts w:ascii="Calibri" w:hAnsi="Calibri" w:cs="Arial"/>
          <w:b w:val="0"/>
          <w:sz w:val="16"/>
          <w:szCs w:val="16"/>
        </w:rPr>
        <w:t>il titolare del tratt</w:t>
      </w:r>
      <w:r w:rsidR="00E66F48" w:rsidRPr="0032576E">
        <w:rPr>
          <w:rFonts w:ascii="Calibri" w:hAnsi="Calibri" w:cs="Arial"/>
          <w:b w:val="0"/>
          <w:sz w:val="16"/>
          <w:szCs w:val="16"/>
        </w:rPr>
        <w:t>amento dei dati è il Gruppo di A</w:t>
      </w:r>
      <w:r w:rsidRPr="0032576E">
        <w:rPr>
          <w:rFonts w:ascii="Calibri" w:hAnsi="Calibri" w:cs="Arial"/>
          <w:b w:val="0"/>
          <w:sz w:val="16"/>
          <w:szCs w:val="16"/>
        </w:rPr>
        <w:t xml:space="preserve">zione Locale </w:t>
      </w:r>
      <w:r w:rsidR="005B36BB">
        <w:rPr>
          <w:rFonts w:ascii="Calibri" w:hAnsi="Calibri" w:cs="Arial"/>
          <w:b w:val="0"/>
          <w:sz w:val="16"/>
          <w:szCs w:val="16"/>
        </w:rPr>
        <w:t>Terra dei Trulli e di Barsento</w:t>
      </w:r>
      <w:r w:rsidRPr="0032576E">
        <w:rPr>
          <w:rFonts w:ascii="Calibri" w:hAnsi="Calibri" w:cs="Arial"/>
          <w:b w:val="0"/>
          <w:sz w:val="16"/>
          <w:szCs w:val="16"/>
        </w:rPr>
        <w:t xml:space="preserve"> </w:t>
      </w:r>
      <w:proofErr w:type="spellStart"/>
      <w:r w:rsidRPr="0032576E">
        <w:rPr>
          <w:rFonts w:ascii="Calibri" w:hAnsi="Calibri" w:cs="Arial"/>
          <w:b w:val="0"/>
          <w:sz w:val="16"/>
          <w:szCs w:val="16"/>
        </w:rPr>
        <w:t>s.c.a</w:t>
      </w:r>
      <w:proofErr w:type="spellEnd"/>
      <w:r w:rsidRPr="0032576E">
        <w:rPr>
          <w:rFonts w:ascii="Calibri" w:hAnsi="Calibri" w:cs="Arial"/>
          <w:b w:val="0"/>
          <w:sz w:val="16"/>
          <w:szCs w:val="16"/>
        </w:rPr>
        <w:t xml:space="preserve"> </w:t>
      </w:r>
      <w:proofErr w:type="spellStart"/>
      <w:r w:rsidRPr="0032576E">
        <w:rPr>
          <w:rFonts w:ascii="Calibri" w:hAnsi="Calibri" w:cs="Arial"/>
          <w:b w:val="0"/>
          <w:sz w:val="16"/>
          <w:szCs w:val="16"/>
        </w:rPr>
        <w:t>r.l</w:t>
      </w:r>
      <w:proofErr w:type="spellEnd"/>
      <w:r w:rsidRPr="0032576E">
        <w:rPr>
          <w:rFonts w:ascii="Calibri" w:hAnsi="Calibri" w:cs="Arial"/>
          <w:b w:val="0"/>
          <w:sz w:val="16"/>
          <w:szCs w:val="1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32576E" w:rsidRPr="00AA76DC" w:rsidTr="00AA76DC">
        <w:tc>
          <w:tcPr>
            <w:tcW w:w="4959" w:type="dxa"/>
            <w:shd w:val="clear" w:color="auto" w:fill="auto"/>
          </w:tcPr>
          <w:p w:rsidR="0032576E" w:rsidRPr="00AA76DC" w:rsidRDefault="0032576E" w:rsidP="00965C93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_________________________________</w:t>
            </w:r>
          </w:p>
        </w:tc>
        <w:tc>
          <w:tcPr>
            <w:tcW w:w="4959" w:type="dxa"/>
            <w:shd w:val="clear" w:color="auto" w:fill="auto"/>
          </w:tcPr>
          <w:p w:rsidR="0032576E" w:rsidRPr="00AA76DC" w:rsidRDefault="0032576E" w:rsidP="00965C93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_________________________________</w:t>
            </w:r>
          </w:p>
        </w:tc>
      </w:tr>
      <w:tr w:rsidR="0032576E" w:rsidRPr="00AA76DC" w:rsidTr="00AA76DC">
        <w:tc>
          <w:tcPr>
            <w:tcW w:w="4959" w:type="dxa"/>
            <w:shd w:val="clear" w:color="auto" w:fill="auto"/>
          </w:tcPr>
          <w:p w:rsidR="0032576E" w:rsidRPr="00AA76DC" w:rsidRDefault="0032576E" w:rsidP="00965C93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Luogo e data</w:t>
            </w:r>
          </w:p>
        </w:tc>
        <w:tc>
          <w:tcPr>
            <w:tcW w:w="4959" w:type="dxa"/>
            <w:shd w:val="clear" w:color="auto" w:fill="auto"/>
          </w:tcPr>
          <w:p w:rsidR="0032576E" w:rsidRPr="00AA76DC" w:rsidRDefault="0032576E" w:rsidP="00965C93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Il dichiarante</w:t>
            </w:r>
          </w:p>
        </w:tc>
      </w:tr>
      <w:tr w:rsidR="0032576E" w:rsidRPr="00AA76DC" w:rsidTr="00AA76DC"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959" w:type="dxa"/>
            <w:shd w:val="clear" w:color="auto" w:fill="auto"/>
          </w:tcPr>
          <w:p w:rsidR="0032576E" w:rsidRPr="00AA76DC" w:rsidRDefault="0032576E" w:rsidP="00AA76DC">
            <w:pPr>
              <w:widowControl/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2474D" w:rsidRPr="00C40DC0" w:rsidRDefault="00B2474D" w:rsidP="00B2474D">
      <w:pPr>
        <w:pStyle w:val="Corpodeltesto3"/>
        <w:rPr>
          <w:rFonts w:ascii="Calibri" w:hAnsi="Calibri" w:cs="Arial"/>
          <w:sz w:val="20"/>
        </w:rPr>
      </w:pPr>
    </w:p>
    <w:p w:rsidR="00B84AFE" w:rsidRDefault="00B84AFE" w:rsidP="00B2474D">
      <w:pPr>
        <w:pStyle w:val="Corpodeltesto3"/>
        <w:rPr>
          <w:rFonts w:ascii="Calibri" w:hAnsi="Calibri" w:cs="Arial"/>
          <w:sz w:val="22"/>
          <w:szCs w:val="22"/>
        </w:rPr>
      </w:pPr>
    </w:p>
    <w:p w:rsidR="001E5464" w:rsidRDefault="001E5464" w:rsidP="00B2474D">
      <w:pPr>
        <w:widowControl/>
        <w:jc w:val="center"/>
        <w:rPr>
          <w:rFonts w:ascii="Calibri" w:hAnsi="Calibri" w:cs="Arial"/>
          <w:b/>
          <w:sz w:val="22"/>
          <w:szCs w:val="22"/>
        </w:rPr>
      </w:pPr>
    </w:p>
    <w:p w:rsidR="001E5464" w:rsidRDefault="001E5464" w:rsidP="00B2474D">
      <w:pPr>
        <w:widowControl/>
        <w:jc w:val="center"/>
        <w:rPr>
          <w:rFonts w:ascii="Calibri" w:hAnsi="Calibri" w:cs="Arial"/>
          <w:b/>
          <w:sz w:val="22"/>
          <w:szCs w:val="22"/>
        </w:rPr>
      </w:pPr>
    </w:p>
    <w:p w:rsidR="00AA1BE2" w:rsidRDefault="00AA1BE2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p w:rsidR="00AA1BE2" w:rsidRDefault="00AA1BE2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p w:rsidR="00AA1BE2" w:rsidRDefault="00AA1BE2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p w:rsidR="00AA1BE2" w:rsidRDefault="00485916" w:rsidP="00965C93">
      <w:pPr>
        <w:widowControl/>
        <w:spacing w:after="60"/>
        <w:ind w:left="567"/>
        <w:rPr>
          <w:rFonts w:ascii="Calibri" w:hAnsi="Calibri" w:cs="Arial"/>
          <w:b/>
          <w:sz w:val="20"/>
        </w:rPr>
      </w:pPr>
      <w:r w:rsidRPr="00485916">
        <w:rPr>
          <w:rFonts w:ascii="Calibri" w:hAnsi="Calibri" w:cs="Arial"/>
          <w:b/>
          <w:sz w:val="20"/>
        </w:rPr>
        <w:t>Allegati: n. 2</w:t>
      </w:r>
    </w:p>
    <w:p w:rsidR="00245852" w:rsidRPr="00245852" w:rsidRDefault="00245852" w:rsidP="00965C93">
      <w:pPr>
        <w:widowControl/>
        <w:numPr>
          <w:ilvl w:val="0"/>
          <w:numId w:val="18"/>
        </w:numPr>
        <w:ind w:left="993" w:hanging="283"/>
        <w:rPr>
          <w:rFonts w:ascii="Calibri" w:hAnsi="Calibri" w:cs="Arial"/>
          <w:sz w:val="20"/>
        </w:rPr>
      </w:pPr>
      <w:r w:rsidRPr="00245852">
        <w:rPr>
          <w:rFonts w:ascii="Calibri" w:hAnsi="Calibri" w:cs="Arial"/>
          <w:sz w:val="20"/>
        </w:rPr>
        <w:t>CV in formato europeo</w:t>
      </w:r>
      <w:r w:rsidR="0043262A">
        <w:rPr>
          <w:rFonts w:ascii="Calibri" w:hAnsi="Calibri" w:cs="Arial"/>
          <w:sz w:val="20"/>
        </w:rPr>
        <w:t xml:space="preserve"> sottoscritto</w:t>
      </w:r>
    </w:p>
    <w:p w:rsidR="00245852" w:rsidRPr="00245852" w:rsidRDefault="00245852" w:rsidP="00965C93">
      <w:pPr>
        <w:widowControl/>
        <w:numPr>
          <w:ilvl w:val="0"/>
          <w:numId w:val="18"/>
        </w:numPr>
        <w:ind w:left="993" w:hanging="283"/>
        <w:rPr>
          <w:rFonts w:ascii="Calibri" w:hAnsi="Calibri" w:cs="Arial"/>
          <w:sz w:val="20"/>
        </w:rPr>
      </w:pPr>
      <w:r w:rsidRPr="00245852">
        <w:rPr>
          <w:rFonts w:ascii="Calibri" w:hAnsi="Calibri" w:cs="Arial"/>
          <w:sz w:val="20"/>
        </w:rPr>
        <w:t>Copia f</w:t>
      </w:r>
      <w:r>
        <w:rPr>
          <w:rFonts w:ascii="Calibri" w:hAnsi="Calibri" w:cs="Arial"/>
          <w:sz w:val="20"/>
        </w:rPr>
        <w:t>otostatica di un documento di i</w:t>
      </w:r>
      <w:r w:rsidRPr="00245852">
        <w:rPr>
          <w:rFonts w:ascii="Calibri" w:hAnsi="Calibri" w:cs="Arial"/>
          <w:sz w:val="20"/>
        </w:rPr>
        <w:t>dentità in corso di validità</w:t>
      </w:r>
    </w:p>
    <w:p w:rsidR="00485916" w:rsidRDefault="00485916" w:rsidP="000F5CAA">
      <w:pPr>
        <w:widowControl/>
        <w:spacing w:after="60"/>
        <w:rPr>
          <w:rFonts w:ascii="Calibri" w:hAnsi="Calibri" w:cs="Arial"/>
          <w:b/>
          <w:sz w:val="22"/>
          <w:szCs w:val="22"/>
        </w:rPr>
      </w:pPr>
    </w:p>
    <w:sectPr w:rsidR="00485916" w:rsidSect="00007936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A2" w:rsidRDefault="008D40A2">
      <w:r>
        <w:separator/>
      </w:r>
    </w:p>
  </w:endnote>
  <w:endnote w:type="continuationSeparator" w:id="0">
    <w:p w:rsidR="008D40A2" w:rsidRDefault="008D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, Wingdings">
    <w:charset w:val="02"/>
    <w:family w:val="auto"/>
    <w:pitch w:val="variable"/>
  </w:font>
  <w:font w:name="Symbol, Symbol">
    <w:charset w:val="02"/>
    <w:family w:val="roman"/>
    <w:pitch w:val="variable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A2" w:rsidRDefault="008D40A2">
      <w:r>
        <w:separator/>
      </w:r>
    </w:p>
  </w:footnote>
  <w:footnote w:type="continuationSeparator" w:id="0">
    <w:p w:rsidR="008D40A2" w:rsidRDefault="008D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9936"/>
        </w:tabs>
      </w:pPr>
      <w:rPr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410000F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cs="Times New Roman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lowerLetter"/>
      <w:lvlText w:val="%1)"/>
      <w:lvlJc w:val="left"/>
      <w:pPr>
        <w:tabs>
          <w:tab w:val="num" w:pos="780"/>
        </w:tabs>
      </w:pPr>
    </w:lvl>
  </w:abstractNum>
  <w:abstractNum w:abstractNumId="7">
    <w:nsid w:val="00000008"/>
    <w:multiLevelType w:val="multilevel"/>
    <w:tmpl w:val="310CED68"/>
    <w:name w:val="WW8Num23"/>
    <w:lvl w:ilvl="0">
      <w:start w:val="4"/>
      <w:numFmt w:val="lowerLetter"/>
      <w:lvlText w:val="%1)"/>
      <w:lvlJc w:val="left"/>
      <w:pPr>
        <w:tabs>
          <w:tab w:val="num" w:pos="786"/>
        </w:tabs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0AD06E50"/>
    <w:multiLevelType w:val="multilevel"/>
    <w:tmpl w:val="6C627E56"/>
    <w:styleLink w:val="RTF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BE08FA"/>
    <w:multiLevelType w:val="hybridMultilevel"/>
    <w:tmpl w:val="27FA04CE"/>
    <w:name w:val="WW8Num13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8B4503"/>
    <w:multiLevelType w:val="hybridMultilevel"/>
    <w:tmpl w:val="96B05216"/>
    <w:lvl w:ilvl="0" w:tplc="625CEC3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55A61"/>
    <w:multiLevelType w:val="hybridMultilevel"/>
    <w:tmpl w:val="19FE683C"/>
    <w:lvl w:ilvl="0" w:tplc="625CEC30">
      <w:start w:val="3"/>
      <w:numFmt w:val="bullet"/>
      <w:lvlText w:val="-"/>
      <w:lvlJc w:val="left"/>
      <w:pPr>
        <w:ind w:left="1713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8092681"/>
    <w:multiLevelType w:val="hybridMultilevel"/>
    <w:tmpl w:val="DE6A31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F5EA4"/>
    <w:multiLevelType w:val="multilevel"/>
    <w:tmpl w:val="06C87978"/>
    <w:styleLink w:val="RTFNum2"/>
    <w:lvl w:ilvl="0">
      <w:numFmt w:val="bullet"/>
      <w:lvlText w:val=""/>
      <w:lvlJc w:val="left"/>
      <w:pPr>
        <w:ind w:left="720" w:hanging="360"/>
      </w:pPr>
      <w:rPr>
        <w:rFonts w:ascii="Wingdings, Wingdings" w:eastAsia="Wingdings, Wingdings" w:hAnsi="Wingdings, Wingdings" w:cs="Wingdings, 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Wingdings" w:eastAsia="Wingdings, Wingdings" w:hAnsi="Wingdings, Wingdings" w:cs="Wingdings, Wingdings"/>
      </w:rPr>
    </w:lvl>
  </w:abstractNum>
  <w:abstractNum w:abstractNumId="14">
    <w:nsid w:val="2FCB36AA"/>
    <w:multiLevelType w:val="hybridMultilevel"/>
    <w:tmpl w:val="9C5AC06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6DDAB6A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625CEC30">
      <w:start w:val="3"/>
      <w:numFmt w:val="bullet"/>
      <w:lvlText w:val="-"/>
      <w:lvlJc w:val="left"/>
      <w:pPr>
        <w:ind w:left="2907" w:hanging="360"/>
      </w:pPr>
      <w:rPr>
        <w:rFonts w:ascii="Calibri" w:eastAsia="Arial Unicode MS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EF1728"/>
    <w:multiLevelType w:val="multilevel"/>
    <w:tmpl w:val="30E8A102"/>
    <w:styleLink w:val="RTFNum9"/>
    <w:lvl w:ilvl="0">
      <w:numFmt w:val="bullet"/>
      <w:lvlText w:val="-"/>
      <w:lvlJc w:val="left"/>
      <w:pPr>
        <w:ind w:left="786" w:hanging="360"/>
      </w:pPr>
      <w:rPr>
        <w:rFonts w:ascii="Arial, Arial" w:eastAsia="Times New Roman" w:hAnsi="Arial, Arial" w:cs="Arial, Aria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, Wingdings" w:eastAsia="Wingdings, Wingdings" w:hAnsi="Wingdings, Wingdings" w:cs="Wingdings, Wingdings"/>
      </w:rPr>
    </w:lvl>
  </w:abstractNum>
  <w:abstractNum w:abstractNumId="16">
    <w:nsid w:val="32FE7837"/>
    <w:multiLevelType w:val="hybridMultilevel"/>
    <w:tmpl w:val="F182CAA2"/>
    <w:lvl w:ilvl="0" w:tplc="B596E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71A1E"/>
    <w:multiLevelType w:val="hybridMultilevel"/>
    <w:tmpl w:val="5FD850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118B4"/>
    <w:multiLevelType w:val="multilevel"/>
    <w:tmpl w:val="CB622C6E"/>
    <w:lvl w:ilvl="0">
      <w:start w:val="1"/>
      <w:numFmt w:val="decimal"/>
      <w:lvlText w:val="%1)"/>
      <w:lvlJc w:val="left"/>
      <w:pPr>
        <w:ind w:left="1212" w:hanging="360"/>
      </w:pPr>
      <w:rPr>
        <w:rFonts w:ascii="Arial" w:eastAsia="SimSu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475A04C2"/>
    <w:multiLevelType w:val="hybridMultilevel"/>
    <w:tmpl w:val="5FB077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B2AC1"/>
    <w:multiLevelType w:val="hybridMultilevel"/>
    <w:tmpl w:val="DB76C648"/>
    <w:lvl w:ilvl="0" w:tplc="625CEC30">
      <w:start w:val="3"/>
      <w:numFmt w:val="bullet"/>
      <w:lvlText w:val="-"/>
      <w:lvlJc w:val="left"/>
      <w:pPr>
        <w:ind w:left="144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6F33A2"/>
    <w:multiLevelType w:val="hybridMultilevel"/>
    <w:tmpl w:val="FF24D27E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6D32ABE"/>
    <w:multiLevelType w:val="multilevel"/>
    <w:tmpl w:val="E326B6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C7977"/>
    <w:multiLevelType w:val="hybridMultilevel"/>
    <w:tmpl w:val="253616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A7964"/>
    <w:multiLevelType w:val="hybridMultilevel"/>
    <w:tmpl w:val="95FEB886"/>
    <w:lvl w:ilvl="0" w:tplc="625CEC3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841D4"/>
    <w:multiLevelType w:val="multilevel"/>
    <w:tmpl w:val="3474C74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04302C5"/>
    <w:multiLevelType w:val="hybridMultilevel"/>
    <w:tmpl w:val="B0DA265C"/>
    <w:name w:val="WW8Num1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B27571"/>
    <w:multiLevelType w:val="multilevel"/>
    <w:tmpl w:val="74821FCA"/>
    <w:styleLink w:val="RTF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EF240A"/>
    <w:multiLevelType w:val="hybridMultilevel"/>
    <w:tmpl w:val="B310E9A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15"/>
  </w:num>
  <w:num w:numId="5">
    <w:abstractNumId w:val="13"/>
  </w:num>
  <w:num w:numId="6">
    <w:abstractNumId w:val="18"/>
  </w:num>
  <w:num w:numId="7">
    <w:abstractNumId w:val="25"/>
  </w:num>
  <w:num w:numId="8">
    <w:abstractNumId w:val="22"/>
  </w:num>
  <w:num w:numId="9">
    <w:abstractNumId w:val="12"/>
  </w:num>
  <w:num w:numId="10">
    <w:abstractNumId w:val="14"/>
  </w:num>
  <w:num w:numId="11">
    <w:abstractNumId w:val="21"/>
  </w:num>
  <w:num w:numId="12">
    <w:abstractNumId w:val="17"/>
  </w:num>
  <w:num w:numId="13">
    <w:abstractNumId w:val="9"/>
  </w:num>
  <w:num w:numId="14">
    <w:abstractNumId w:val="24"/>
  </w:num>
  <w:num w:numId="15">
    <w:abstractNumId w:val="16"/>
  </w:num>
  <w:num w:numId="16">
    <w:abstractNumId w:val="10"/>
  </w:num>
  <w:num w:numId="17">
    <w:abstractNumId w:val="28"/>
  </w:num>
  <w:num w:numId="18">
    <w:abstractNumId w:val="20"/>
  </w:num>
  <w:num w:numId="19">
    <w:abstractNumId w:val="19"/>
  </w:num>
  <w:num w:numId="20">
    <w:abstractNumId w:val="11"/>
  </w:num>
  <w:num w:numId="2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F6"/>
    <w:rsid w:val="00007936"/>
    <w:rsid w:val="000165A5"/>
    <w:rsid w:val="0001664E"/>
    <w:rsid w:val="0002035B"/>
    <w:rsid w:val="00021BE3"/>
    <w:rsid w:val="000255FD"/>
    <w:rsid w:val="00036D61"/>
    <w:rsid w:val="00037A4C"/>
    <w:rsid w:val="000401B1"/>
    <w:rsid w:val="00046413"/>
    <w:rsid w:val="000468F8"/>
    <w:rsid w:val="00054639"/>
    <w:rsid w:val="00056AB4"/>
    <w:rsid w:val="00062ADF"/>
    <w:rsid w:val="00071DE7"/>
    <w:rsid w:val="0007230F"/>
    <w:rsid w:val="00086AF9"/>
    <w:rsid w:val="00087A82"/>
    <w:rsid w:val="0009227A"/>
    <w:rsid w:val="00092E74"/>
    <w:rsid w:val="00092E82"/>
    <w:rsid w:val="0009777E"/>
    <w:rsid w:val="000A10C5"/>
    <w:rsid w:val="000A292A"/>
    <w:rsid w:val="000B39A6"/>
    <w:rsid w:val="000B7E88"/>
    <w:rsid w:val="000C2A52"/>
    <w:rsid w:val="000C61EF"/>
    <w:rsid w:val="000C6D00"/>
    <w:rsid w:val="000C728A"/>
    <w:rsid w:val="000C7724"/>
    <w:rsid w:val="000D6119"/>
    <w:rsid w:val="000D651D"/>
    <w:rsid w:val="000D69D0"/>
    <w:rsid w:val="000E1B77"/>
    <w:rsid w:val="000E4654"/>
    <w:rsid w:val="000E7248"/>
    <w:rsid w:val="000F0247"/>
    <w:rsid w:val="000F096A"/>
    <w:rsid w:val="000F38CA"/>
    <w:rsid w:val="000F49A0"/>
    <w:rsid w:val="000F5CAA"/>
    <w:rsid w:val="00103466"/>
    <w:rsid w:val="001043F3"/>
    <w:rsid w:val="00107872"/>
    <w:rsid w:val="001140F8"/>
    <w:rsid w:val="00120EB2"/>
    <w:rsid w:val="00120F75"/>
    <w:rsid w:val="001300D0"/>
    <w:rsid w:val="00130C1D"/>
    <w:rsid w:val="0013409C"/>
    <w:rsid w:val="001371FD"/>
    <w:rsid w:val="00141643"/>
    <w:rsid w:val="001432F6"/>
    <w:rsid w:val="00143C18"/>
    <w:rsid w:val="00145B7F"/>
    <w:rsid w:val="00145D66"/>
    <w:rsid w:val="00147357"/>
    <w:rsid w:val="00150ADE"/>
    <w:rsid w:val="0015655E"/>
    <w:rsid w:val="00161C29"/>
    <w:rsid w:val="00167359"/>
    <w:rsid w:val="00167AC7"/>
    <w:rsid w:val="00172D3E"/>
    <w:rsid w:val="00173289"/>
    <w:rsid w:val="0018114A"/>
    <w:rsid w:val="001818B9"/>
    <w:rsid w:val="0018607C"/>
    <w:rsid w:val="001876A3"/>
    <w:rsid w:val="00190E39"/>
    <w:rsid w:val="001A37CE"/>
    <w:rsid w:val="001B1FED"/>
    <w:rsid w:val="001B3795"/>
    <w:rsid w:val="001C3824"/>
    <w:rsid w:val="001C5802"/>
    <w:rsid w:val="001C5B9A"/>
    <w:rsid w:val="001D071C"/>
    <w:rsid w:val="001D6057"/>
    <w:rsid w:val="001E4722"/>
    <w:rsid w:val="001E5464"/>
    <w:rsid w:val="001E60DD"/>
    <w:rsid w:val="001F01DA"/>
    <w:rsid w:val="001F09DA"/>
    <w:rsid w:val="001F12A4"/>
    <w:rsid w:val="002069C1"/>
    <w:rsid w:val="00213CFD"/>
    <w:rsid w:val="002144DF"/>
    <w:rsid w:val="00215ADA"/>
    <w:rsid w:val="00216B4C"/>
    <w:rsid w:val="00217ED2"/>
    <w:rsid w:val="00222FC9"/>
    <w:rsid w:val="00225563"/>
    <w:rsid w:val="00226C1E"/>
    <w:rsid w:val="00230176"/>
    <w:rsid w:val="002321FD"/>
    <w:rsid w:val="0023543D"/>
    <w:rsid w:val="0023631E"/>
    <w:rsid w:val="002419EA"/>
    <w:rsid w:val="00245852"/>
    <w:rsid w:val="00245DBE"/>
    <w:rsid w:val="00247226"/>
    <w:rsid w:val="00247D20"/>
    <w:rsid w:val="00247DBA"/>
    <w:rsid w:val="002575E4"/>
    <w:rsid w:val="002613D8"/>
    <w:rsid w:val="00261C1C"/>
    <w:rsid w:val="002703F6"/>
    <w:rsid w:val="00270D83"/>
    <w:rsid w:val="00277942"/>
    <w:rsid w:val="00280C64"/>
    <w:rsid w:val="0028259E"/>
    <w:rsid w:val="00287335"/>
    <w:rsid w:val="00290501"/>
    <w:rsid w:val="00293CF0"/>
    <w:rsid w:val="002A17F4"/>
    <w:rsid w:val="002A18CC"/>
    <w:rsid w:val="002A1AA1"/>
    <w:rsid w:val="002A1F73"/>
    <w:rsid w:val="002A4F29"/>
    <w:rsid w:val="002A7B09"/>
    <w:rsid w:val="002B430E"/>
    <w:rsid w:val="002B62A2"/>
    <w:rsid w:val="002B779F"/>
    <w:rsid w:val="002C226E"/>
    <w:rsid w:val="002C49BA"/>
    <w:rsid w:val="002C721E"/>
    <w:rsid w:val="002D02E0"/>
    <w:rsid w:val="002D2848"/>
    <w:rsid w:val="002D40C5"/>
    <w:rsid w:val="002D47A7"/>
    <w:rsid w:val="002E59F4"/>
    <w:rsid w:val="002E5B15"/>
    <w:rsid w:val="002E66AE"/>
    <w:rsid w:val="002F02C6"/>
    <w:rsid w:val="002F5A07"/>
    <w:rsid w:val="00300B2F"/>
    <w:rsid w:val="00312F1F"/>
    <w:rsid w:val="00317D2C"/>
    <w:rsid w:val="003203CF"/>
    <w:rsid w:val="0032071D"/>
    <w:rsid w:val="00321E73"/>
    <w:rsid w:val="0032461D"/>
    <w:rsid w:val="0032576E"/>
    <w:rsid w:val="003329BA"/>
    <w:rsid w:val="003337B3"/>
    <w:rsid w:val="003351B8"/>
    <w:rsid w:val="00335ED4"/>
    <w:rsid w:val="0034049B"/>
    <w:rsid w:val="00342D44"/>
    <w:rsid w:val="003438FE"/>
    <w:rsid w:val="003530FB"/>
    <w:rsid w:val="00353E00"/>
    <w:rsid w:val="003552E7"/>
    <w:rsid w:val="0035673D"/>
    <w:rsid w:val="00360F54"/>
    <w:rsid w:val="00362155"/>
    <w:rsid w:val="003624B3"/>
    <w:rsid w:val="003714AA"/>
    <w:rsid w:val="0037168A"/>
    <w:rsid w:val="003744C7"/>
    <w:rsid w:val="00391312"/>
    <w:rsid w:val="00391D8B"/>
    <w:rsid w:val="00395EB4"/>
    <w:rsid w:val="00396BD7"/>
    <w:rsid w:val="003A3A32"/>
    <w:rsid w:val="003A71D5"/>
    <w:rsid w:val="003B0B73"/>
    <w:rsid w:val="003B14FC"/>
    <w:rsid w:val="003B2CD8"/>
    <w:rsid w:val="003B2E6A"/>
    <w:rsid w:val="003B3A89"/>
    <w:rsid w:val="003B6E30"/>
    <w:rsid w:val="003B7665"/>
    <w:rsid w:val="003B7FA1"/>
    <w:rsid w:val="003C383E"/>
    <w:rsid w:val="003C551E"/>
    <w:rsid w:val="003D18B6"/>
    <w:rsid w:val="003D2B9C"/>
    <w:rsid w:val="003D4333"/>
    <w:rsid w:val="003D4BE0"/>
    <w:rsid w:val="003E33B4"/>
    <w:rsid w:val="003F1FBF"/>
    <w:rsid w:val="003F67F1"/>
    <w:rsid w:val="00400E4E"/>
    <w:rsid w:val="004012F3"/>
    <w:rsid w:val="0040130D"/>
    <w:rsid w:val="004120CE"/>
    <w:rsid w:val="004167A3"/>
    <w:rsid w:val="0042111A"/>
    <w:rsid w:val="00421C47"/>
    <w:rsid w:val="00424CC8"/>
    <w:rsid w:val="004255AA"/>
    <w:rsid w:val="00430ED2"/>
    <w:rsid w:val="0043262A"/>
    <w:rsid w:val="00433C43"/>
    <w:rsid w:val="00433C7D"/>
    <w:rsid w:val="0044146D"/>
    <w:rsid w:val="004438F3"/>
    <w:rsid w:val="00443F40"/>
    <w:rsid w:val="00450FA8"/>
    <w:rsid w:val="00455840"/>
    <w:rsid w:val="00472614"/>
    <w:rsid w:val="00473E4E"/>
    <w:rsid w:val="00476815"/>
    <w:rsid w:val="00483AB0"/>
    <w:rsid w:val="00485916"/>
    <w:rsid w:val="00485A60"/>
    <w:rsid w:val="00486885"/>
    <w:rsid w:val="0049720D"/>
    <w:rsid w:val="004A0D15"/>
    <w:rsid w:val="004A198F"/>
    <w:rsid w:val="004A34FF"/>
    <w:rsid w:val="004B2B21"/>
    <w:rsid w:val="004B3841"/>
    <w:rsid w:val="004B4BBE"/>
    <w:rsid w:val="004C3E16"/>
    <w:rsid w:val="004C6116"/>
    <w:rsid w:val="004D0AD6"/>
    <w:rsid w:val="004D1E3C"/>
    <w:rsid w:val="004D35FC"/>
    <w:rsid w:val="004E2C17"/>
    <w:rsid w:val="004E450B"/>
    <w:rsid w:val="004E5749"/>
    <w:rsid w:val="004E6C38"/>
    <w:rsid w:val="004E7A5A"/>
    <w:rsid w:val="004F450B"/>
    <w:rsid w:val="004F6E2C"/>
    <w:rsid w:val="004F7F9C"/>
    <w:rsid w:val="00503EA2"/>
    <w:rsid w:val="00505CEF"/>
    <w:rsid w:val="00505D16"/>
    <w:rsid w:val="00510DC3"/>
    <w:rsid w:val="00515C42"/>
    <w:rsid w:val="005200F6"/>
    <w:rsid w:val="00520BC5"/>
    <w:rsid w:val="00521E84"/>
    <w:rsid w:val="00523BB4"/>
    <w:rsid w:val="00526992"/>
    <w:rsid w:val="005301C2"/>
    <w:rsid w:val="005321DE"/>
    <w:rsid w:val="00533558"/>
    <w:rsid w:val="005404DF"/>
    <w:rsid w:val="00541D8B"/>
    <w:rsid w:val="005500DE"/>
    <w:rsid w:val="005575C7"/>
    <w:rsid w:val="00561354"/>
    <w:rsid w:val="00562723"/>
    <w:rsid w:val="00566AE4"/>
    <w:rsid w:val="005714F8"/>
    <w:rsid w:val="00584837"/>
    <w:rsid w:val="005859A2"/>
    <w:rsid w:val="00592512"/>
    <w:rsid w:val="00596A4B"/>
    <w:rsid w:val="005A1721"/>
    <w:rsid w:val="005A4EFD"/>
    <w:rsid w:val="005A5E80"/>
    <w:rsid w:val="005B36BB"/>
    <w:rsid w:val="005B3E35"/>
    <w:rsid w:val="005B6153"/>
    <w:rsid w:val="005B7054"/>
    <w:rsid w:val="005C0049"/>
    <w:rsid w:val="005C6A3F"/>
    <w:rsid w:val="005D204E"/>
    <w:rsid w:val="005D2F7D"/>
    <w:rsid w:val="005F19DE"/>
    <w:rsid w:val="005F2FA8"/>
    <w:rsid w:val="005F6DB9"/>
    <w:rsid w:val="00602678"/>
    <w:rsid w:val="006048E7"/>
    <w:rsid w:val="00606A8C"/>
    <w:rsid w:val="006153D5"/>
    <w:rsid w:val="00616408"/>
    <w:rsid w:val="00616BEF"/>
    <w:rsid w:val="00620552"/>
    <w:rsid w:val="006250DE"/>
    <w:rsid w:val="00626513"/>
    <w:rsid w:val="0062794D"/>
    <w:rsid w:val="006310D0"/>
    <w:rsid w:val="00636517"/>
    <w:rsid w:val="0063682E"/>
    <w:rsid w:val="0064012F"/>
    <w:rsid w:val="00643389"/>
    <w:rsid w:val="0064414D"/>
    <w:rsid w:val="006458E2"/>
    <w:rsid w:val="006533BE"/>
    <w:rsid w:val="006552EF"/>
    <w:rsid w:val="00655AE6"/>
    <w:rsid w:val="00656F8F"/>
    <w:rsid w:val="0065729E"/>
    <w:rsid w:val="00660F1B"/>
    <w:rsid w:val="00661309"/>
    <w:rsid w:val="006634E6"/>
    <w:rsid w:val="00672A4F"/>
    <w:rsid w:val="00673A68"/>
    <w:rsid w:val="00675660"/>
    <w:rsid w:val="00681B9F"/>
    <w:rsid w:val="006840FE"/>
    <w:rsid w:val="00687227"/>
    <w:rsid w:val="00690ADB"/>
    <w:rsid w:val="006958D5"/>
    <w:rsid w:val="006A0B48"/>
    <w:rsid w:val="006A30D1"/>
    <w:rsid w:val="006A46B2"/>
    <w:rsid w:val="006A5CBF"/>
    <w:rsid w:val="006A60FE"/>
    <w:rsid w:val="006A6B13"/>
    <w:rsid w:val="006A7CF1"/>
    <w:rsid w:val="006B14F8"/>
    <w:rsid w:val="006C36F2"/>
    <w:rsid w:val="006C6042"/>
    <w:rsid w:val="006C6F0C"/>
    <w:rsid w:val="006D2331"/>
    <w:rsid w:val="006E0A66"/>
    <w:rsid w:val="006E6642"/>
    <w:rsid w:val="006F427F"/>
    <w:rsid w:val="006F54CA"/>
    <w:rsid w:val="006F69C5"/>
    <w:rsid w:val="00701B42"/>
    <w:rsid w:val="007048E1"/>
    <w:rsid w:val="00711AD8"/>
    <w:rsid w:val="0072155C"/>
    <w:rsid w:val="00721DF5"/>
    <w:rsid w:val="007238B9"/>
    <w:rsid w:val="007273D7"/>
    <w:rsid w:val="007276E6"/>
    <w:rsid w:val="007314DF"/>
    <w:rsid w:val="00731677"/>
    <w:rsid w:val="00732FA2"/>
    <w:rsid w:val="0073643F"/>
    <w:rsid w:val="007372EF"/>
    <w:rsid w:val="007533A2"/>
    <w:rsid w:val="007571C2"/>
    <w:rsid w:val="00764871"/>
    <w:rsid w:val="00764E8C"/>
    <w:rsid w:val="007673B4"/>
    <w:rsid w:val="00775110"/>
    <w:rsid w:val="007773F9"/>
    <w:rsid w:val="00780DFB"/>
    <w:rsid w:val="0078173C"/>
    <w:rsid w:val="0078454C"/>
    <w:rsid w:val="0078623C"/>
    <w:rsid w:val="00794C34"/>
    <w:rsid w:val="00797D5C"/>
    <w:rsid w:val="007A7128"/>
    <w:rsid w:val="007B07DD"/>
    <w:rsid w:val="007B39D0"/>
    <w:rsid w:val="007B4092"/>
    <w:rsid w:val="007B61A7"/>
    <w:rsid w:val="007C577D"/>
    <w:rsid w:val="007C627A"/>
    <w:rsid w:val="007D1D2B"/>
    <w:rsid w:val="007D2E80"/>
    <w:rsid w:val="007D6193"/>
    <w:rsid w:val="007D658D"/>
    <w:rsid w:val="007E3F86"/>
    <w:rsid w:val="007F3714"/>
    <w:rsid w:val="007F49EA"/>
    <w:rsid w:val="0080589D"/>
    <w:rsid w:val="00810367"/>
    <w:rsid w:val="00821F86"/>
    <w:rsid w:val="008274C1"/>
    <w:rsid w:val="00830740"/>
    <w:rsid w:val="00845ED9"/>
    <w:rsid w:val="00846DDD"/>
    <w:rsid w:val="008511A1"/>
    <w:rsid w:val="00865825"/>
    <w:rsid w:val="008711D7"/>
    <w:rsid w:val="00875F7A"/>
    <w:rsid w:val="008777C8"/>
    <w:rsid w:val="008828CE"/>
    <w:rsid w:val="00884AA0"/>
    <w:rsid w:val="00887F46"/>
    <w:rsid w:val="008928FD"/>
    <w:rsid w:val="008948F1"/>
    <w:rsid w:val="00895998"/>
    <w:rsid w:val="008A11E2"/>
    <w:rsid w:val="008A53A8"/>
    <w:rsid w:val="008A61ED"/>
    <w:rsid w:val="008B0479"/>
    <w:rsid w:val="008B286E"/>
    <w:rsid w:val="008B74F9"/>
    <w:rsid w:val="008C0A48"/>
    <w:rsid w:val="008C2FC4"/>
    <w:rsid w:val="008C5C31"/>
    <w:rsid w:val="008C6E4F"/>
    <w:rsid w:val="008D32B0"/>
    <w:rsid w:val="008D40A2"/>
    <w:rsid w:val="008D47B4"/>
    <w:rsid w:val="008D6CF1"/>
    <w:rsid w:val="008D7991"/>
    <w:rsid w:val="008E0AC8"/>
    <w:rsid w:val="008E591C"/>
    <w:rsid w:val="008E67AF"/>
    <w:rsid w:val="008F3919"/>
    <w:rsid w:val="008F4693"/>
    <w:rsid w:val="008F498B"/>
    <w:rsid w:val="0090089D"/>
    <w:rsid w:val="00901497"/>
    <w:rsid w:val="00901D59"/>
    <w:rsid w:val="00901F4A"/>
    <w:rsid w:val="009104E1"/>
    <w:rsid w:val="0091080C"/>
    <w:rsid w:val="00910CBD"/>
    <w:rsid w:val="00922B43"/>
    <w:rsid w:val="00926865"/>
    <w:rsid w:val="00936514"/>
    <w:rsid w:val="00941233"/>
    <w:rsid w:val="00941FD1"/>
    <w:rsid w:val="0094256E"/>
    <w:rsid w:val="00942758"/>
    <w:rsid w:val="009443B5"/>
    <w:rsid w:val="009505DC"/>
    <w:rsid w:val="00951BFC"/>
    <w:rsid w:val="0095795D"/>
    <w:rsid w:val="00962DAF"/>
    <w:rsid w:val="00965C93"/>
    <w:rsid w:val="00966A47"/>
    <w:rsid w:val="00970341"/>
    <w:rsid w:val="0097085D"/>
    <w:rsid w:val="00973D01"/>
    <w:rsid w:val="00976298"/>
    <w:rsid w:val="009806AD"/>
    <w:rsid w:val="009955AA"/>
    <w:rsid w:val="00995D54"/>
    <w:rsid w:val="009962BB"/>
    <w:rsid w:val="0099669B"/>
    <w:rsid w:val="009A0957"/>
    <w:rsid w:val="009A14C3"/>
    <w:rsid w:val="009A1F39"/>
    <w:rsid w:val="009A3D74"/>
    <w:rsid w:val="009A4026"/>
    <w:rsid w:val="009A714E"/>
    <w:rsid w:val="009B2318"/>
    <w:rsid w:val="009B57A9"/>
    <w:rsid w:val="009D3E39"/>
    <w:rsid w:val="009D7A90"/>
    <w:rsid w:val="009E00A1"/>
    <w:rsid w:val="009F0696"/>
    <w:rsid w:val="009F0E1A"/>
    <w:rsid w:val="009F331B"/>
    <w:rsid w:val="00A00556"/>
    <w:rsid w:val="00A01527"/>
    <w:rsid w:val="00A02104"/>
    <w:rsid w:val="00A037AC"/>
    <w:rsid w:val="00A03A2D"/>
    <w:rsid w:val="00A10943"/>
    <w:rsid w:val="00A13784"/>
    <w:rsid w:val="00A156B9"/>
    <w:rsid w:val="00A204D0"/>
    <w:rsid w:val="00A219D5"/>
    <w:rsid w:val="00A232A0"/>
    <w:rsid w:val="00A238B6"/>
    <w:rsid w:val="00A263A0"/>
    <w:rsid w:val="00A26A7B"/>
    <w:rsid w:val="00A26F81"/>
    <w:rsid w:val="00A4404E"/>
    <w:rsid w:val="00A44663"/>
    <w:rsid w:val="00A54E91"/>
    <w:rsid w:val="00A57418"/>
    <w:rsid w:val="00A629F4"/>
    <w:rsid w:val="00A64654"/>
    <w:rsid w:val="00A65F72"/>
    <w:rsid w:val="00A74E9D"/>
    <w:rsid w:val="00A75F4B"/>
    <w:rsid w:val="00A84715"/>
    <w:rsid w:val="00A908AC"/>
    <w:rsid w:val="00A925BF"/>
    <w:rsid w:val="00A9343C"/>
    <w:rsid w:val="00AA1BE2"/>
    <w:rsid w:val="00AA32CD"/>
    <w:rsid w:val="00AA350C"/>
    <w:rsid w:val="00AA3577"/>
    <w:rsid w:val="00AA3E0B"/>
    <w:rsid w:val="00AA76DC"/>
    <w:rsid w:val="00AA7785"/>
    <w:rsid w:val="00AB0CB2"/>
    <w:rsid w:val="00AB396D"/>
    <w:rsid w:val="00AB74CE"/>
    <w:rsid w:val="00AC0956"/>
    <w:rsid w:val="00AC157E"/>
    <w:rsid w:val="00AC4F15"/>
    <w:rsid w:val="00AD1259"/>
    <w:rsid w:val="00AD356D"/>
    <w:rsid w:val="00AD51CE"/>
    <w:rsid w:val="00AD6337"/>
    <w:rsid w:val="00AE0CBC"/>
    <w:rsid w:val="00AE6365"/>
    <w:rsid w:val="00AF423E"/>
    <w:rsid w:val="00AF5653"/>
    <w:rsid w:val="00B01500"/>
    <w:rsid w:val="00B02605"/>
    <w:rsid w:val="00B0316C"/>
    <w:rsid w:val="00B04D66"/>
    <w:rsid w:val="00B07285"/>
    <w:rsid w:val="00B112A9"/>
    <w:rsid w:val="00B11ED5"/>
    <w:rsid w:val="00B213ED"/>
    <w:rsid w:val="00B21BD5"/>
    <w:rsid w:val="00B223AE"/>
    <w:rsid w:val="00B2474D"/>
    <w:rsid w:val="00B25769"/>
    <w:rsid w:val="00B27187"/>
    <w:rsid w:val="00B27309"/>
    <w:rsid w:val="00B36C84"/>
    <w:rsid w:val="00B53559"/>
    <w:rsid w:val="00B551B2"/>
    <w:rsid w:val="00B639D0"/>
    <w:rsid w:val="00B66A4E"/>
    <w:rsid w:val="00B7513A"/>
    <w:rsid w:val="00B81A6C"/>
    <w:rsid w:val="00B82EDD"/>
    <w:rsid w:val="00B843F7"/>
    <w:rsid w:val="00B84AFE"/>
    <w:rsid w:val="00B87001"/>
    <w:rsid w:val="00B972C7"/>
    <w:rsid w:val="00BA0FD4"/>
    <w:rsid w:val="00BA2AF1"/>
    <w:rsid w:val="00BA31B3"/>
    <w:rsid w:val="00BB0770"/>
    <w:rsid w:val="00BB3490"/>
    <w:rsid w:val="00BB4D19"/>
    <w:rsid w:val="00BC17CE"/>
    <w:rsid w:val="00BC222B"/>
    <w:rsid w:val="00BC50A7"/>
    <w:rsid w:val="00BC5A84"/>
    <w:rsid w:val="00BC6835"/>
    <w:rsid w:val="00BD4F40"/>
    <w:rsid w:val="00BD7598"/>
    <w:rsid w:val="00BE1DD2"/>
    <w:rsid w:val="00BF7017"/>
    <w:rsid w:val="00BF70B3"/>
    <w:rsid w:val="00C02BD5"/>
    <w:rsid w:val="00C10A3A"/>
    <w:rsid w:val="00C17E60"/>
    <w:rsid w:val="00C23619"/>
    <w:rsid w:val="00C243A2"/>
    <w:rsid w:val="00C3293D"/>
    <w:rsid w:val="00C335F4"/>
    <w:rsid w:val="00C347A4"/>
    <w:rsid w:val="00C34F47"/>
    <w:rsid w:val="00C40DC0"/>
    <w:rsid w:val="00C41911"/>
    <w:rsid w:val="00C51837"/>
    <w:rsid w:val="00C56597"/>
    <w:rsid w:val="00C57057"/>
    <w:rsid w:val="00C61697"/>
    <w:rsid w:val="00C62E40"/>
    <w:rsid w:val="00C65F15"/>
    <w:rsid w:val="00C66125"/>
    <w:rsid w:val="00C6744D"/>
    <w:rsid w:val="00C75CAF"/>
    <w:rsid w:val="00C842C7"/>
    <w:rsid w:val="00C91269"/>
    <w:rsid w:val="00C916D8"/>
    <w:rsid w:val="00C96802"/>
    <w:rsid w:val="00CA0912"/>
    <w:rsid w:val="00CA2756"/>
    <w:rsid w:val="00CA5845"/>
    <w:rsid w:val="00CA7D5A"/>
    <w:rsid w:val="00CB06E2"/>
    <w:rsid w:val="00CB5993"/>
    <w:rsid w:val="00CC4F06"/>
    <w:rsid w:val="00CC5E81"/>
    <w:rsid w:val="00CC6CE3"/>
    <w:rsid w:val="00CC7139"/>
    <w:rsid w:val="00CD10ED"/>
    <w:rsid w:val="00CD22ED"/>
    <w:rsid w:val="00CD27A5"/>
    <w:rsid w:val="00CD4A5C"/>
    <w:rsid w:val="00CD5254"/>
    <w:rsid w:val="00CE0120"/>
    <w:rsid w:val="00CE127E"/>
    <w:rsid w:val="00CF652A"/>
    <w:rsid w:val="00D01F44"/>
    <w:rsid w:val="00D10002"/>
    <w:rsid w:val="00D163A2"/>
    <w:rsid w:val="00D27795"/>
    <w:rsid w:val="00D308AA"/>
    <w:rsid w:val="00D37BA2"/>
    <w:rsid w:val="00D421A1"/>
    <w:rsid w:val="00D4410A"/>
    <w:rsid w:val="00D45263"/>
    <w:rsid w:val="00D5014E"/>
    <w:rsid w:val="00D50F12"/>
    <w:rsid w:val="00D5409F"/>
    <w:rsid w:val="00D55CFE"/>
    <w:rsid w:val="00D55E60"/>
    <w:rsid w:val="00D62EC5"/>
    <w:rsid w:val="00D65671"/>
    <w:rsid w:val="00D71B80"/>
    <w:rsid w:val="00D739F0"/>
    <w:rsid w:val="00D7560A"/>
    <w:rsid w:val="00D82E2B"/>
    <w:rsid w:val="00D82F30"/>
    <w:rsid w:val="00D832A7"/>
    <w:rsid w:val="00D83475"/>
    <w:rsid w:val="00D85C6A"/>
    <w:rsid w:val="00D93125"/>
    <w:rsid w:val="00D949DB"/>
    <w:rsid w:val="00D94E89"/>
    <w:rsid w:val="00D97AAF"/>
    <w:rsid w:val="00DA01EB"/>
    <w:rsid w:val="00DA0BC1"/>
    <w:rsid w:val="00DA7A0D"/>
    <w:rsid w:val="00DB7588"/>
    <w:rsid w:val="00DC1144"/>
    <w:rsid w:val="00DC1F7E"/>
    <w:rsid w:val="00DC4B1B"/>
    <w:rsid w:val="00DE3B4C"/>
    <w:rsid w:val="00DE424E"/>
    <w:rsid w:val="00DE4340"/>
    <w:rsid w:val="00DE54F8"/>
    <w:rsid w:val="00DE5967"/>
    <w:rsid w:val="00DE789B"/>
    <w:rsid w:val="00DF5C40"/>
    <w:rsid w:val="00DF7B15"/>
    <w:rsid w:val="00E01E68"/>
    <w:rsid w:val="00E020CC"/>
    <w:rsid w:val="00E06C5A"/>
    <w:rsid w:val="00E07DE5"/>
    <w:rsid w:val="00E13EBE"/>
    <w:rsid w:val="00E141A6"/>
    <w:rsid w:val="00E166A2"/>
    <w:rsid w:val="00E24F62"/>
    <w:rsid w:val="00E30C2E"/>
    <w:rsid w:val="00E331B9"/>
    <w:rsid w:val="00E42FF7"/>
    <w:rsid w:val="00E47D83"/>
    <w:rsid w:val="00E66F48"/>
    <w:rsid w:val="00E73CFF"/>
    <w:rsid w:val="00E76DCA"/>
    <w:rsid w:val="00E80E7A"/>
    <w:rsid w:val="00E87701"/>
    <w:rsid w:val="00E937BB"/>
    <w:rsid w:val="00E94A59"/>
    <w:rsid w:val="00E94F39"/>
    <w:rsid w:val="00E96C5B"/>
    <w:rsid w:val="00EA0A90"/>
    <w:rsid w:val="00EB65D3"/>
    <w:rsid w:val="00EB710C"/>
    <w:rsid w:val="00EB76E7"/>
    <w:rsid w:val="00EC1C70"/>
    <w:rsid w:val="00EC1EE6"/>
    <w:rsid w:val="00EC2548"/>
    <w:rsid w:val="00EC7CDC"/>
    <w:rsid w:val="00ED0179"/>
    <w:rsid w:val="00ED1C8A"/>
    <w:rsid w:val="00ED4678"/>
    <w:rsid w:val="00EE0A63"/>
    <w:rsid w:val="00EE1FD3"/>
    <w:rsid w:val="00EE281E"/>
    <w:rsid w:val="00EE3392"/>
    <w:rsid w:val="00EE4544"/>
    <w:rsid w:val="00EF01B7"/>
    <w:rsid w:val="00EF16C0"/>
    <w:rsid w:val="00EF5E80"/>
    <w:rsid w:val="00F008B6"/>
    <w:rsid w:val="00F03BE4"/>
    <w:rsid w:val="00F03BE9"/>
    <w:rsid w:val="00F05953"/>
    <w:rsid w:val="00F07335"/>
    <w:rsid w:val="00F0759A"/>
    <w:rsid w:val="00F07A3D"/>
    <w:rsid w:val="00F10E9A"/>
    <w:rsid w:val="00F11163"/>
    <w:rsid w:val="00F11C1D"/>
    <w:rsid w:val="00F12551"/>
    <w:rsid w:val="00F13B15"/>
    <w:rsid w:val="00F26865"/>
    <w:rsid w:val="00F302F0"/>
    <w:rsid w:val="00F324C1"/>
    <w:rsid w:val="00F401D9"/>
    <w:rsid w:val="00F52636"/>
    <w:rsid w:val="00F5511E"/>
    <w:rsid w:val="00F55C41"/>
    <w:rsid w:val="00F57014"/>
    <w:rsid w:val="00F638D9"/>
    <w:rsid w:val="00F66595"/>
    <w:rsid w:val="00F711A1"/>
    <w:rsid w:val="00F71E63"/>
    <w:rsid w:val="00F721E4"/>
    <w:rsid w:val="00F73F2F"/>
    <w:rsid w:val="00F74B7F"/>
    <w:rsid w:val="00F81F29"/>
    <w:rsid w:val="00F83A58"/>
    <w:rsid w:val="00F8498D"/>
    <w:rsid w:val="00F901E8"/>
    <w:rsid w:val="00F90C4B"/>
    <w:rsid w:val="00F921C3"/>
    <w:rsid w:val="00F9260F"/>
    <w:rsid w:val="00F97B3D"/>
    <w:rsid w:val="00FA20C5"/>
    <w:rsid w:val="00FA2C86"/>
    <w:rsid w:val="00FA2DAB"/>
    <w:rsid w:val="00FA5B5A"/>
    <w:rsid w:val="00FB011A"/>
    <w:rsid w:val="00FC26D9"/>
    <w:rsid w:val="00FC4699"/>
    <w:rsid w:val="00FC4AAD"/>
    <w:rsid w:val="00FD12A3"/>
    <w:rsid w:val="00FD4482"/>
    <w:rsid w:val="00FD5DCB"/>
    <w:rsid w:val="00FD7543"/>
    <w:rsid w:val="00FE2A11"/>
    <w:rsid w:val="00FE5E32"/>
    <w:rsid w:val="00FE6641"/>
    <w:rsid w:val="00FF04B5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eastAsia="Arial Unicode MS" w:hAnsi="Arial"/>
      <w:b/>
    </w:rPr>
  </w:style>
  <w:style w:type="paragraph" w:styleId="Titolo8">
    <w:name w:val="heading 8"/>
    <w:basedOn w:val="Normale"/>
    <w:next w:val="Normale"/>
    <w:qFormat/>
    <w:rsid w:val="00C347A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C34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WW8Num3z0">
    <w:name w:val="WW8Num3z0"/>
    <w:rPr>
      <w:b/>
      <w:i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b/>
      <w:i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Wingdings" w:hAnsi="Wingdings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Times New Roman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b/>
    </w:rPr>
  </w:style>
  <w:style w:type="character" w:customStyle="1" w:styleId="Caratteredellanota">
    <w:name w:val="Carattere della nota"/>
    <w:rPr>
      <w:sz w:val="20"/>
      <w:vertAlign w:val="superscript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styleId="Intestazione">
    <w:name w:val="header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Garamond" w:hAnsi="Garamond"/>
      <w:b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b/>
    </w:rPr>
  </w:style>
  <w:style w:type="paragraph" w:customStyle="1" w:styleId="BodyText31">
    <w:name w:val="Body Text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Garamond" w:hAnsi="Garamond"/>
    </w:rPr>
  </w:style>
  <w:style w:type="paragraph" w:customStyle="1" w:styleId="Corpodeltesto31">
    <w:name w:val="Corpo del testo 31"/>
    <w:basedOn w:val="Normale"/>
    <w:pPr>
      <w:jc w:val="both"/>
    </w:pPr>
    <w:rPr>
      <w:i/>
    </w:rPr>
  </w:style>
  <w:style w:type="paragraph" w:customStyle="1" w:styleId="Rientrocorpodeltesto21">
    <w:name w:val="Rientro corpo del testo 21"/>
    <w:basedOn w:val="Normale"/>
    <w:pPr>
      <w:ind w:firstLine="708"/>
    </w:pPr>
  </w:style>
  <w:style w:type="paragraph" w:customStyle="1" w:styleId="BodyText22">
    <w:name w:val="Body Text 22"/>
    <w:basedOn w:val="Normale"/>
    <w:pPr>
      <w:jc w:val="both"/>
    </w:pPr>
    <w:rPr>
      <w:rFonts w:ascii="Garamond" w:hAnsi="Garamond"/>
      <w:sz w:val="28"/>
    </w:rPr>
  </w:style>
  <w:style w:type="paragraph" w:customStyle="1" w:styleId="Rientrocorpodeltesto31">
    <w:name w:val="Rientro corpo del testo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  <w:jc w:val="both"/>
    </w:pPr>
    <w:rPr>
      <w:rFonts w:ascii="Garamond" w:hAnsi="Garamond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jc w:val="both"/>
    </w:pPr>
    <w:rPr>
      <w:b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BodyText21">
    <w:name w:val="Body Text 21"/>
    <w:basedOn w:val="Normale"/>
    <w:pPr>
      <w:jc w:val="both"/>
    </w:pPr>
    <w:rPr>
      <w:b/>
    </w:rPr>
  </w:style>
  <w:style w:type="paragraph" w:styleId="Corpodeltesto2">
    <w:name w:val="Body Text 2"/>
    <w:basedOn w:val="Normale"/>
    <w:pPr>
      <w:widowControl/>
      <w:jc w:val="both"/>
    </w:pPr>
    <w:rPr>
      <w:rFonts w:ascii="Arial" w:hAnsi="Arial"/>
      <w:b/>
      <w:i/>
    </w:rPr>
  </w:style>
  <w:style w:type="paragraph" w:styleId="Rientrocorpodeltesto2">
    <w:name w:val="Body Text Indent 2"/>
    <w:basedOn w:val="Normale"/>
    <w:pPr>
      <w:widowControl/>
      <w:tabs>
        <w:tab w:val="left" w:pos="1068"/>
      </w:tabs>
      <w:ind w:left="720"/>
      <w:jc w:val="both"/>
    </w:pPr>
  </w:style>
  <w:style w:type="paragraph" w:styleId="Corpodeltesto3">
    <w:name w:val="Body Text 3"/>
    <w:basedOn w:val="Normale"/>
    <w:pPr>
      <w:widowControl/>
      <w:jc w:val="both"/>
    </w:pPr>
    <w:rPr>
      <w:rFonts w:ascii="Arial" w:hAnsi="Arial"/>
    </w:rPr>
  </w:style>
  <w:style w:type="paragraph" w:styleId="Rientrocorpodeltesto3">
    <w:name w:val="Body Text Indent 3"/>
    <w:basedOn w:val="Normale"/>
    <w:pPr>
      <w:ind w:left="703"/>
      <w:jc w:val="both"/>
    </w:pPr>
    <w:rPr>
      <w:rFonts w:ascii="Arial" w:hAnsi="Arial"/>
      <w:b/>
      <w:bCs/>
    </w:rPr>
  </w:style>
  <w:style w:type="paragraph" w:styleId="NormaleWeb">
    <w:name w:val="Normal (Web)"/>
    <w:basedOn w:val="Normale"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Testonormale">
    <w:name w:val="Plain Text"/>
    <w:basedOn w:val="Normale"/>
    <w:link w:val="TestonormaleCarattere"/>
    <w:rsid w:val="00FD5DCB"/>
    <w:pPr>
      <w:widowControl/>
      <w:suppressAutoHyphens w:val="0"/>
    </w:pPr>
    <w:rPr>
      <w:rFonts w:ascii="Courier New" w:hAnsi="Courier New" w:cs="Courier New"/>
      <w:sz w:val="22"/>
      <w:szCs w:val="22"/>
      <w:lang w:eastAsia="it-IT"/>
    </w:rPr>
  </w:style>
  <w:style w:type="character" w:customStyle="1" w:styleId="TestonormaleCarattere">
    <w:name w:val="Testo normale Carattere"/>
    <w:link w:val="Testonormale"/>
    <w:rsid w:val="00FD5DCB"/>
    <w:rPr>
      <w:rFonts w:ascii="Courier New" w:hAnsi="Courier New" w:cs="Courier New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6A7C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Grigliatabella">
    <w:name w:val="Table Grid"/>
    <w:basedOn w:val="Tabellanormale"/>
    <w:rsid w:val="00EE454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3colonne">
    <w:name w:val="Testo 3 colonne"/>
    <w:rsid w:val="00EB710C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rsid w:val="00901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D832A7"/>
    <w:rPr>
      <w:sz w:val="24"/>
      <w:lang w:val="it-IT" w:eastAsia="ar-SA" w:bidi="ar-SA"/>
    </w:rPr>
  </w:style>
  <w:style w:type="character" w:customStyle="1" w:styleId="PidipaginaCarattere">
    <w:name w:val="Piè di pagina Carattere"/>
    <w:link w:val="Pidipagina"/>
    <w:rsid w:val="00FE6641"/>
    <w:rPr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130C1D"/>
    <w:pPr>
      <w:autoSpaceDN w:val="0"/>
      <w:spacing w:after="200" w:line="276" w:lineRule="auto"/>
      <w:ind w:left="720"/>
    </w:pPr>
    <w:rPr>
      <w:rFonts w:ascii="Calibri" w:eastAsia="Calibri" w:hAnsi="Calibri" w:cs="Calibri"/>
      <w:kern w:val="3"/>
      <w:sz w:val="22"/>
      <w:szCs w:val="22"/>
      <w:lang w:eastAsia="en-US"/>
    </w:rPr>
  </w:style>
  <w:style w:type="numbering" w:customStyle="1" w:styleId="RTFNum10">
    <w:name w:val="RTF_Num 10"/>
    <w:basedOn w:val="Nessunelenco"/>
    <w:rsid w:val="00130C1D"/>
    <w:pPr>
      <w:numPr>
        <w:numId w:val="2"/>
      </w:numPr>
    </w:pPr>
  </w:style>
  <w:style w:type="numbering" w:customStyle="1" w:styleId="RTFNum3">
    <w:name w:val="RTF_Num 3"/>
    <w:basedOn w:val="Nessunelenco"/>
    <w:rsid w:val="00130C1D"/>
    <w:pPr>
      <w:numPr>
        <w:numId w:val="3"/>
      </w:numPr>
    </w:pPr>
  </w:style>
  <w:style w:type="numbering" w:customStyle="1" w:styleId="RTFNum9">
    <w:name w:val="RTF_Num 9"/>
    <w:basedOn w:val="Nessunelenco"/>
    <w:rsid w:val="00DF7B15"/>
    <w:pPr>
      <w:numPr>
        <w:numId w:val="4"/>
      </w:numPr>
    </w:pPr>
  </w:style>
  <w:style w:type="paragraph" w:customStyle="1" w:styleId="Nessunaspaziatura1">
    <w:name w:val="Nessuna spaziatura1"/>
    <w:rsid w:val="002703F6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2474D"/>
    <w:pPr>
      <w:widowControl w:val="0"/>
      <w:suppressAutoHyphens/>
      <w:autoSpaceDN w:val="0"/>
    </w:pPr>
    <w:rPr>
      <w:kern w:val="3"/>
    </w:rPr>
  </w:style>
  <w:style w:type="paragraph" w:styleId="Nessunaspaziatura">
    <w:name w:val="No Spacing"/>
    <w:rsid w:val="00B2474D"/>
    <w:pPr>
      <w:suppressAutoHyphens/>
      <w:autoSpaceDN w:val="0"/>
      <w:spacing w:line="100" w:lineRule="atLeast"/>
    </w:pPr>
    <w:rPr>
      <w:rFonts w:eastAsia="SimSun" w:cs="Mangal"/>
      <w:kern w:val="3"/>
      <w:sz w:val="24"/>
      <w:szCs w:val="24"/>
      <w:lang w:eastAsia="hi-IN" w:bidi="hi-IN"/>
    </w:rPr>
  </w:style>
  <w:style w:type="numbering" w:customStyle="1" w:styleId="RTFNum2">
    <w:name w:val="RTF_Num 2"/>
    <w:basedOn w:val="Nessunelenco"/>
    <w:rsid w:val="00B2474D"/>
    <w:pPr>
      <w:numPr>
        <w:numId w:val="5"/>
      </w:numPr>
    </w:pPr>
  </w:style>
  <w:style w:type="character" w:customStyle="1" w:styleId="WW8Num14z1">
    <w:name w:val="WW8Num14z1"/>
    <w:rsid w:val="00901497"/>
    <w:rPr>
      <w:rFonts w:ascii="Courier New" w:hAnsi="Courier New"/>
    </w:rPr>
  </w:style>
  <w:style w:type="character" w:customStyle="1" w:styleId="FontStyle33">
    <w:name w:val="Font Style33"/>
    <w:uiPriority w:val="99"/>
    <w:rsid w:val="00B27187"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7187"/>
    <w:rPr>
      <w:rFonts w:ascii="Tahoma" w:hAnsi="Tahoma" w:cs="Tahoma"/>
      <w:sz w:val="16"/>
      <w:szCs w:val="16"/>
      <w:lang w:eastAsia="ar-SA"/>
    </w:rPr>
  </w:style>
  <w:style w:type="character" w:styleId="Enfasicorsivo">
    <w:name w:val="Emphasis"/>
    <w:uiPriority w:val="20"/>
    <w:qFormat/>
    <w:rsid w:val="007215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eastAsia="Arial Unicode MS" w:hAnsi="Arial"/>
      <w:b/>
    </w:rPr>
  </w:style>
  <w:style w:type="paragraph" w:styleId="Titolo8">
    <w:name w:val="heading 8"/>
    <w:basedOn w:val="Normale"/>
    <w:next w:val="Normale"/>
    <w:qFormat/>
    <w:rsid w:val="00C347A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C34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WW8Num3z0">
    <w:name w:val="WW8Num3z0"/>
    <w:rPr>
      <w:b/>
      <w:i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b/>
      <w:i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Wingdings" w:hAnsi="Wingdings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Times New Roman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b/>
    </w:rPr>
  </w:style>
  <w:style w:type="character" w:customStyle="1" w:styleId="Caratteredellanota">
    <w:name w:val="Carattere della nota"/>
    <w:rPr>
      <w:sz w:val="20"/>
      <w:vertAlign w:val="superscript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styleId="Intestazione">
    <w:name w:val="header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Garamond" w:hAnsi="Garamond"/>
      <w:b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b/>
    </w:rPr>
  </w:style>
  <w:style w:type="paragraph" w:customStyle="1" w:styleId="BodyText31">
    <w:name w:val="Body Text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Garamond" w:hAnsi="Garamond"/>
    </w:rPr>
  </w:style>
  <w:style w:type="paragraph" w:customStyle="1" w:styleId="Corpodeltesto31">
    <w:name w:val="Corpo del testo 31"/>
    <w:basedOn w:val="Normale"/>
    <w:pPr>
      <w:jc w:val="both"/>
    </w:pPr>
    <w:rPr>
      <w:i/>
    </w:rPr>
  </w:style>
  <w:style w:type="paragraph" w:customStyle="1" w:styleId="Rientrocorpodeltesto21">
    <w:name w:val="Rientro corpo del testo 21"/>
    <w:basedOn w:val="Normale"/>
    <w:pPr>
      <w:ind w:firstLine="708"/>
    </w:pPr>
  </w:style>
  <w:style w:type="paragraph" w:customStyle="1" w:styleId="BodyText22">
    <w:name w:val="Body Text 22"/>
    <w:basedOn w:val="Normale"/>
    <w:pPr>
      <w:jc w:val="both"/>
    </w:pPr>
    <w:rPr>
      <w:rFonts w:ascii="Garamond" w:hAnsi="Garamond"/>
      <w:sz w:val="28"/>
    </w:rPr>
  </w:style>
  <w:style w:type="paragraph" w:customStyle="1" w:styleId="Rientrocorpodeltesto31">
    <w:name w:val="Rientro corpo del testo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  <w:jc w:val="both"/>
    </w:pPr>
    <w:rPr>
      <w:rFonts w:ascii="Garamond" w:hAnsi="Garamond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jc w:val="both"/>
    </w:pPr>
    <w:rPr>
      <w:b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BodyText21">
    <w:name w:val="Body Text 21"/>
    <w:basedOn w:val="Normale"/>
    <w:pPr>
      <w:jc w:val="both"/>
    </w:pPr>
    <w:rPr>
      <w:b/>
    </w:rPr>
  </w:style>
  <w:style w:type="paragraph" w:styleId="Corpodeltesto2">
    <w:name w:val="Body Text 2"/>
    <w:basedOn w:val="Normale"/>
    <w:pPr>
      <w:widowControl/>
      <w:jc w:val="both"/>
    </w:pPr>
    <w:rPr>
      <w:rFonts w:ascii="Arial" w:hAnsi="Arial"/>
      <w:b/>
      <w:i/>
    </w:rPr>
  </w:style>
  <w:style w:type="paragraph" w:styleId="Rientrocorpodeltesto2">
    <w:name w:val="Body Text Indent 2"/>
    <w:basedOn w:val="Normale"/>
    <w:pPr>
      <w:widowControl/>
      <w:tabs>
        <w:tab w:val="left" w:pos="1068"/>
      </w:tabs>
      <w:ind w:left="720"/>
      <w:jc w:val="both"/>
    </w:pPr>
  </w:style>
  <w:style w:type="paragraph" w:styleId="Corpodeltesto3">
    <w:name w:val="Body Text 3"/>
    <w:basedOn w:val="Normale"/>
    <w:pPr>
      <w:widowControl/>
      <w:jc w:val="both"/>
    </w:pPr>
    <w:rPr>
      <w:rFonts w:ascii="Arial" w:hAnsi="Arial"/>
    </w:rPr>
  </w:style>
  <w:style w:type="paragraph" w:styleId="Rientrocorpodeltesto3">
    <w:name w:val="Body Text Indent 3"/>
    <w:basedOn w:val="Normale"/>
    <w:pPr>
      <w:ind w:left="703"/>
      <w:jc w:val="both"/>
    </w:pPr>
    <w:rPr>
      <w:rFonts w:ascii="Arial" w:hAnsi="Arial"/>
      <w:b/>
      <w:bCs/>
    </w:rPr>
  </w:style>
  <w:style w:type="paragraph" w:styleId="NormaleWeb">
    <w:name w:val="Normal (Web)"/>
    <w:basedOn w:val="Normale"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Testonormale">
    <w:name w:val="Plain Text"/>
    <w:basedOn w:val="Normale"/>
    <w:link w:val="TestonormaleCarattere"/>
    <w:rsid w:val="00FD5DCB"/>
    <w:pPr>
      <w:widowControl/>
      <w:suppressAutoHyphens w:val="0"/>
    </w:pPr>
    <w:rPr>
      <w:rFonts w:ascii="Courier New" w:hAnsi="Courier New" w:cs="Courier New"/>
      <w:sz w:val="22"/>
      <w:szCs w:val="22"/>
      <w:lang w:eastAsia="it-IT"/>
    </w:rPr>
  </w:style>
  <w:style w:type="character" w:customStyle="1" w:styleId="TestonormaleCarattere">
    <w:name w:val="Testo normale Carattere"/>
    <w:link w:val="Testonormale"/>
    <w:rsid w:val="00FD5DCB"/>
    <w:rPr>
      <w:rFonts w:ascii="Courier New" w:hAnsi="Courier New" w:cs="Courier New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6A7C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Grigliatabella">
    <w:name w:val="Table Grid"/>
    <w:basedOn w:val="Tabellanormale"/>
    <w:rsid w:val="00EE454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3colonne">
    <w:name w:val="Testo 3 colonne"/>
    <w:rsid w:val="00EB710C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rsid w:val="00901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D832A7"/>
    <w:rPr>
      <w:sz w:val="24"/>
      <w:lang w:val="it-IT" w:eastAsia="ar-SA" w:bidi="ar-SA"/>
    </w:rPr>
  </w:style>
  <w:style w:type="character" w:customStyle="1" w:styleId="PidipaginaCarattere">
    <w:name w:val="Piè di pagina Carattere"/>
    <w:link w:val="Pidipagina"/>
    <w:rsid w:val="00FE6641"/>
    <w:rPr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130C1D"/>
    <w:pPr>
      <w:autoSpaceDN w:val="0"/>
      <w:spacing w:after="200" w:line="276" w:lineRule="auto"/>
      <w:ind w:left="720"/>
    </w:pPr>
    <w:rPr>
      <w:rFonts w:ascii="Calibri" w:eastAsia="Calibri" w:hAnsi="Calibri" w:cs="Calibri"/>
      <w:kern w:val="3"/>
      <w:sz w:val="22"/>
      <w:szCs w:val="22"/>
      <w:lang w:eastAsia="en-US"/>
    </w:rPr>
  </w:style>
  <w:style w:type="numbering" w:customStyle="1" w:styleId="RTFNum10">
    <w:name w:val="RTF_Num 10"/>
    <w:basedOn w:val="Nessunelenco"/>
    <w:rsid w:val="00130C1D"/>
    <w:pPr>
      <w:numPr>
        <w:numId w:val="2"/>
      </w:numPr>
    </w:pPr>
  </w:style>
  <w:style w:type="numbering" w:customStyle="1" w:styleId="RTFNum3">
    <w:name w:val="RTF_Num 3"/>
    <w:basedOn w:val="Nessunelenco"/>
    <w:rsid w:val="00130C1D"/>
    <w:pPr>
      <w:numPr>
        <w:numId w:val="3"/>
      </w:numPr>
    </w:pPr>
  </w:style>
  <w:style w:type="numbering" w:customStyle="1" w:styleId="RTFNum9">
    <w:name w:val="RTF_Num 9"/>
    <w:basedOn w:val="Nessunelenco"/>
    <w:rsid w:val="00DF7B15"/>
    <w:pPr>
      <w:numPr>
        <w:numId w:val="4"/>
      </w:numPr>
    </w:pPr>
  </w:style>
  <w:style w:type="paragraph" w:customStyle="1" w:styleId="Nessunaspaziatura1">
    <w:name w:val="Nessuna spaziatura1"/>
    <w:rsid w:val="002703F6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2474D"/>
    <w:pPr>
      <w:widowControl w:val="0"/>
      <w:suppressAutoHyphens/>
      <w:autoSpaceDN w:val="0"/>
    </w:pPr>
    <w:rPr>
      <w:kern w:val="3"/>
    </w:rPr>
  </w:style>
  <w:style w:type="paragraph" w:styleId="Nessunaspaziatura">
    <w:name w:val="No Spacing"/>
    <w:rsid w:val="00B2474D"/>
    <w:pPr>
      <w:suppressAutoHyphens/>
      <w:autoSpaceDN w:val="0"/>
      <w:spacing w:line="100" w:lineRule="atLeast"/>
    </w:pPr>
    <w:rPr>
      <w:rFonts w:eastAsia="SimSun" w:cs="Mangal"/>
      <w:kern w:val="3"/>
      <w:sz w:val="24"/>
      <w:szCs w:val="24"/>
      <w:lang w:eastAsia="hi-IN" w:bidi="hi-IN"/>
    </w:rPr>
  </w:style>
  <w:style w:type="numbering" w:customStyle="1" w:styleId="RTFNum2">
    <w:name w:val="RTF_Num 2"/>
    <w:basedOn w:val="Nessunelenco"/>
    <w:rsid w:val="00B2474D"/>
    <w:pPr>
      <w:numPr>
        <w:numId w:val="5"/>
      </w:numPr>
    </w:pPr>
  </w:style>
  <w:style w:type="character" w:customStyle="1" w:styleId="WW8Num14z1">
    <w:name w:val="WW8Num14z1"/>
    <w:rsid w:val="00901497"/>
    <w:rPr>
      <w:rFonts w:ascii="Courier New" w:hAnsi="Courier New"/>
    </w:rPr>
  </w:style>
  <w:style w:type="character" w:customStyle="1" w:styleId="FontStyle33">
    <w:name w:val="Font Style33"/>
    <w:uiPriority w:val="99"/>
    <w:rsid w:val="00B27187"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7187"/>
    <w:rPr>
      <w:rFonts w:ascii="Tahoma" w:hAnsi="Tahoma" w:cs="Tahoma"/>
      <w:sz w:val="16"/>
      <w:szCs w:val="16"/>
      <w:lang w:eastAsia="ar-SA"/>
    </w:rPr>
  </w:style>
  <w:style w:type="character" w:styleId="Enfasicorsivo">
    <w:name w:val="Emphasis"/>
    <w:uiPriority w:val="20"/>
    <w:qFormat/>
    <w:rsid w:val="00721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260E-1130-478B-948A-5E00CF38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dell’art</vt:lpstr>
    </vt:vector>
  </TitlesOfParts>
  <Company>cdl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dell’art</dc:title>
  <dc:creator>GAL SEB</dc:creator>
  <cp:lastModifiedBy>user</cp:lastModifiedBy>
  <cp:revision>3</cp:revision>
  <cp:lastPrinted>2018-01-04T15:31:00Z</cp:lastPrinted>
  <dcterms:created xsi:type="dcterms:W3CDTF">2018-02-27T10:40:00Z</dcterms:created>
  <dcterms:modified xsi:type="dcterms:W3CDTF">2018-02-27T11:04:00Z</dcterms:modified>
</cp:coreProperties>
</file>